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69" w:rsidRPr="007E285D" w:rsidRDefault="00620D06" w:rsidP="00620D06">
      <w:pPr>
        <w:ind w:left="2835" w:hanging="2835"/>
        <w:jc w:val="both"/>
        <w:rPr>
          <w:rFonts w:ascii="Calibri" w:hAnsi="Calibri"/>
          <w:b/>
        </w:rPr>
      </w:pPr>
      <w:r w:rsidRPr="00620D06">
        <w:rPr>
          <w:rFonts w:ascii="Calibri" w:hAnsi="Calibri"/>
          <w:b/>
        </w:rPr>
        <w:t>Allegato 1</w:t>
      </w:r>
      <w:r>
        <w:rPr>
          <w:rFonts w:ascii="Calibri" w:hAnsi="Calibri"/>
        </w:rPr>
        <w:t xml:space="preserve"> </w:t>
      </w:r>
      <w:r w:rsidR="00282969" w:rsidRPr="007E285D">
        <w:rPr>
          <w:rFonts w:ascii="Calibri" w:hAnsi="Calibri"/>
        </w:rPr>
        <w:t>FAC-SIMILE</w:t>
      </w:r>
      <w:r w:rsidR="00A14455">
        <w:rPr>
          <w:rFonts w:ascii="Calibri" w:hAnsi="Calibri"/>
        </w:rPr>
        <w:tab/>
      </w:r>
      <w:r w:rsidR="00A14455">
        <w:rPr>
          <w:rFonts w:ascii="Calibri" w:hAnsi="Calibri"/>
          <w:b/>
        </w:rPr>
        <w:t xml:space="preserve">Domanda di partecipazione all’Avviso </w:t>
      </w:r>
      <w:r w:rsidR="00A14455" w:rsidRPr="002F1BB1">
        <w:rPr>
          <w:rFonts w:asciiTheme="minorHAnsi" w:hAnsiTheme="minorHAnsi" w:cstheme="minorHAnsi"/>
          <w:b/>
          <w:color w:val="000000"/>
          <w:spacing w:val="-1"/>
        </w:rPr>
        <w:t>pubblico di manifestazione di interesse</w:t>
      </w:r>
      <w:r w:rsidR="00A14455" w:rsidRPr="007E285D">
        <w:rPr>
          <w:rFonts w:ascii="Calibri" w:hAnsi="Calibri"/>
          <w:b/>
        </w:rPr>
        <w:t xml:space="preserve"> </w:t>
      </w:r>
      <w:r w:rsidR="00A14455">
        <w:rPr>
          <w:rFonts w:ascii="Calibri" w:hAnsi="Calibri"/>
          <w:b/>
        </w:rPr>
        <w:t>Proposta d</w:t>
      </w:r>
      <w:r w:rsidR="00A14455" w:rsidRPr="007E285D">
        <w:rPr>
          <w:rFonts w:ascii="Calibri" w:hAnsi="Calibri"/>
          <w:b/>
        </w:rPr>
        <w:t xml:space="preserve">i Educational Tour </w:t>
      </w:r>
    </w:p>
    <w:p w:rsidR="00282969" w:rsidRPr="007E285D" w:rsidRDefault="00282969" w:rsidP="00282969">
      <w:pPr>
        <w:spacing w:line="360" w:lineRule="auto"/>
        <w:jc w:val="both"/>
        <w:rPr>
          <w:rFonts w:ascii="Calibri" w:hAnsi="Calibri"/>
        </w:rPr>
      </w:pPr>
    </w:p>
    <w:p w:rsidR="00BA4F7E" w:rsidRDefault="00315B6D" w:rsidP="00BA4F7E">
      <w:pPr>
        <w:jc w:val="both"/>
        <w:rPr>
          <w:rFonts w:ascii="Calibri" w:hAnsi="Calibri"/>
          <w:b/>
        </w:rPr>
      </w:pPr>
      <w:r w:rsidRPr="00BA4F7E">
        <w:rPr>
          <w:rFonts w:ascii="Calibri" w:hAnsi="Calibri"/>
          <w:b/>
        </w:rPr>
        <w:t>Protocollo</w:t>
      </w:r>
      <w:r w:rsidR="00BA4F7E">
        <w:rPr>
          <w:rFonts w:ascii="Calibri" w:hAnsi="Calibri"/>
          <w:b/>
        </w:rPr>
        <w:tab/>
      </w:r>
      <w:r w:rsidR="00BA4F7E">
        <w:rPr>
          <w:rFonts w:ascii="Calibri" w:hAnsi="Calibri"/>
          <w:b/>
        </w:rPr>
        <w:tab/>
      </w:r>
      <w:r w:rsidR="00BA4F7E">
        <w:rPr>
          <w:rFonts w:ascii="Calibri" w:hAnsi="Calibri"/>
          <w:b/>
        </w:rPr>
        <w:tab/>
      </w:r>
      <w:r w:rsidR="00BA4F7E">
        <w:rPr>
          <w:rFonts w:ascii="Calibri" w:hAnsi="Calibri"/>
          <w:b/>
        </w:rPr>
        <w:tab/>
      </w:r>
      <w:r w:rsidR="00BA4F7E">
        <w:rPr>
          <w:rFonts w:ascii="Calibri" w:hAnsi="Calibri"/>
          <w:b/>
        </w:rPr>
        <w:tab/>
      </w:r>
      <w:r w:rsidR="00BA4F7E">
        <w:rPr>
          <w:rFonts w:ascii="Calibri" w:hAnsi="Calibri"/>
          <w:b/>
        </w:rPr>
        <w:tab/>
      </w:r>
      <w:r w:rsidR="001B44E2">
        <w:rPr>
          <w:rFonts w:ascii="Calibri" w:hAnsi="Calibri"/>
          <w:b/>
        </w:rPr>
        <w:t>Regione Puglia</w:t>
      </w:r>
    </w:p>
    <w:p w:rsidR="001B44E2" w:rsidRDefault="001B44E2" w:rsidP="00BA4F7E">
      <w:pPr>
        <w:ind w:left="4949" w:firstLine="1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Sezione Turismo</w:t>
      </w:r>
    </w:p>
    <w:p w:rsidR="001B44E2" w:rsidRDefault="001B44E2" w:rsidP="00BA4F7E">
      <w:pPr>
        <w:tabs>
          <w:tab w:val="left" w:pos="5040"/>
        </w:tabs>
        <w:ind w:left="495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c.so Sonnino 177</w:t>
      </w:r>
    </w:p>
    <w:p w:rsidR="001B44E2" w:rsidRDefault="001B44E2" w:rsidP="00BA4F7E">
      <w:pPr>
        <w:tabs>
          <w:tab w:val="left" w:pos="5040"/>
        </w:tabs>
        <w:ind w:left="495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70125 Bari</w:t>
      </w:r>
    </w:p>
    <w:p w:rsidR="00282969" w:rsidRPr="007E285D" w:rsidRDefault="00282969" w:rsidP="00BA4F7E">
      <w:pPr>
        <w:tabs>
          <w:tab w:val="left" w:pos="5040"/>
        </w:tabs>
        <w:ind w:left="4956"/>
        <w:jc w:val="both"/>
        <w:rPr>
          <w:rFonts w:ascii="Calibri" w:hAnsi="Calibri"/>
          <w:b/>
          <w:u w:val="single"/>
        </w:rPr>
      </w:pPr>
      <w:r w:rsidRPr="007E285D">
        <w:rPr>
          <w:rFonts w:ascii="Calibri" w:hAnsi="Calibri"/>
          <w:b/>
          <w:u w:val="single"/>
        </w:rPr>
        <w:t xml:space="preserve">BARI </w:t>
      </w:r>
    </w:p>
    <w:p w:rsidR="00282969" w:rsidRPr="00BA4F7E" w:rsidRDefault="001B44E2" w:rsidP="00BA4F7E">
      <w:pPr>
        <w:tabs>
          <w:tab w:val="left" w:pos="5040"/>
        </w:tabs>
        <w:ind w:left="4956"/>
        <w:jc w:val="both"/>
        <w:rPr>
          <w:rFonts w:ascii="Calibri" w:hAnsi="Calibri"/>
          <w:b/>
          <w:i/>
        </w:rPr>
      </w:pPr>
      <w:r w:rsidRPr="00BA4F7E">
        <w:rPr>
          <w:rFonts w:ascii="Calibri" w:hAnsi="Calibri"/>
          <w:b/>
          <w:i/>
        </w:rPr>
        <w:t>avvisisezioneturismo@pec.rupar.puglia.it</w:t>
      </w:r>
    </w:p>
    <w:p w:rsidR="00282969" w:rsidRPr="007E285D" w:rsidRDefault="00282969" w:rsidP="00282969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</w:p>
    <w:p w:rsidR="00282969" w:rsidRPr="007E285D" w:rsidRDefault="008546A2" w:rsidP="0089730F">
      <w:pPr>
        <w:tabs>
          <w:tab w:val="left" w:pos="504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Il sottoscritto/a </w:t>
      </w:r>
      <w:r w:rsidR="00282969" w:rsidRPr="007E285D">
        <w:rPr>
          <w:rFonts w:ascii="Calibri" w:hAnsi="Calibri"/>
        </w:rPr>
        <w:t>____________________________________________________________________</w:t>
      </w:r>
    </w:p>
    <w:p w:rsidR="00282969" w:rsidRPr="007E285D" w:rsidRDefault="00282969" w:rsidP="0089730F">
      <w:pPr>
        <w:tabs>
          <w:tab w:val="left" w:pos="5040"/>
        </w:tabs>
        <w:spacing w:line="360" w:lineRule="auto"/>
        <w:rPr>
          <w:rFonts w:ascii="Calibri" w:hAnsi="Calibri"/>
        </w:rPr>
      </w:pPr>
      <w:proofErr w:type="spellStart"/>
      <w:r w:rsidRPr="007E285D">
        <w:rPr>
          <w:rFonts w:ascii="Calibri" w:hAnsi="Calibri"/>
        </w:rPr>
        <w:t>nat</w:t>
      </w:r>
      <w:proofErr w:type="spellEnd"/>
      <w:r w:rsidRPr="007E285D">
        <w:rPr>
          <w:rFonts w:ascii="Calibri" w:hAnsi="Calibri"/>
        </w:rPr>
        <w:t xml:space="preserve"> __ a______________________________________________ il ___________________________ </w:t>
      </w:r>
    </w:p>
    <w:p w:rsidR="00282969" w:rsidRPr="007E285D" w:rsidRDefault="00282969" w:rsidP="0089730F">
      <w:pPr>
        <w:tabs>
          <w:tab w:val="left" w:pos="5040"/>
        </w:tabs>
        <w:spacing w:line="360" w:lineRule="auto"/>
        <w:rPr>
          <w:rFonts w:ascii="Calibri" w:hAnsi="Calibri"/>
        </w:rPr>
      </w:pPr>
      <w:r w:rsidRPr="007E285D">
        <w:rPr>
          <w:rFonts w:ascii="Calibri" w:hAnsi="Calibri"/>
        </w:rPr>
        <w:t>residente a______</w:t>
      </w:r>
      <w:r w:rsidR="00BA4F7E">
        <w:rPr>
          <w:rFonts w:ascii="Calibri" w:hAnsi="Calibri"/>
        </w:rPr>
        <w:t>____</w:t>
      </w:r>
      <w:r w:rsidRPr="007E285D">
        <w:rPr>
          <w:rFonts w:ascii="Calibri" w:hAnsi="Calibri"/>
        </w:rPr>
        <w:t>____________________, Via_______________________________________ n°_</w:t>
      </w:r>
      <w:r w:rsidR="00BA4F7E">
        <w:rPr>
          <w:rFonts w:ascii="Calibri" w:hAnsi="Calibri"/>
        </w:rPr>
        <w:t>_</w:t>
      </w:r>
      <w:r w:rsidRPr="007E285D">
        <w:rPr>
          <w:rFonts w:ascii="Calibri" w:hAnsi="Calibri"/>
        </w:rPr>
        <w:t xml:space="preserve">_, Telefono________________________, indirizzo e-mail </w:t>
      </w:r>
      <w:r w:rsidR="00BA4F7E">
        <w:rPr>
          <w:rFonts w:ascii="Calibri" w:hAnsi="Calibri"/>
        </w:rPr>
        <w:t>_______________________________</w:t>
      </w:r>
    </w:p>
    <w:p w:rsidR="00282969" w:rsidRPr="007E285D" w:rsidRDefault="008546A2" w:rsidP="0089730F">
      <w:pPr>
        <w:tabs>
          <w:tab w:val="left" w:pos="504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in qualità di </w:t>
      </w:r>
      <w:r w:rsidR="00BA4F7E">
        <w:rPr>
          <w:rFonts w:ascii="Calibri" w:hAnsi="Calibri"/>
        </w:rPr>
        <w:t xml:space="preserve">________________________________ (legale rappresentante o delegato es. dirigente) del Comune di </w:t>
      </w:r>
      <w:r w:rsidR="00282969" w:rsidRPr="007E285D">
        <w:rPr>
          <w:rFonts w:ascii="Calibri" w:hAnsi="Calibri"/>
        </w:rPr>
        <w:t>_______________________________</w:t>
      </w:r>
    </w:p>
    <w:p w:rsidR="00282969" w:rsidRPr="008546A2" w:rsidRDefault="00282969" w:rsidP="008546A2">
      <w:pPr>
        <w:shd w:val="clear" w:color="auto" w:fill="FFFFFF"/>
        <w:spacing w:before="259" w:line="360" w:lineRule="auto"/>
        <w:ind w:left="28" w:right="11"/>
        <w:jc w:val="both"/>
        <w:rPr>
          <w:rFonts w:ascii="Calibri" w:hAnsi="Calibri"/>
        </w:rPr>
      </w:pPr>
      <w:r w:rsidRPr="008546A2">
        <w:rPr>
          <w:rFonts w:ascii="Calibri" w:hAnsi="Calibri"/>
        </w:rPr>
        <w:t>avendo preso visione dell’</w:t>
      </w:r>
      <w:r w:rsidR="008546A2" w:rsidRPr="008546A2">
        <w:rPr>
          <w:rFonts w:ascii="Calibri" w:hAnsi="Calibri"/>
        </w:rPr>
        <w:t xml:space="preserve">Avviso pubblico di manifestazione di interesse per la organizzazione di iniziative di ospitalità di giornalisti e opinion leader in occasione di eventi e riti della stagione primaverile promossi dai Comuni della Regione </w:t>
      </w:r>
      <w:r w:rsidR="008546A2" w:rsidRPr="00315B6D">
        <w:rPr>
          <w:rFonts w:ascii="Calibri" w:hAnsi="Calibri"/>
        </w:rPr>
        <w:t xml:space="preserve">Puglia </w:t>
      </w:r>
      <w:r w:rsidRPr="00315B6D">
        <w:rPr>
          <w:rFonts w:ascii="Calibri" w:hAnsi="Calibri"/>
        </w:rPr>
        <w:t xml:space="preserve">pubblicato </w:t>
      </w:r>
      <w:r w:rsidR="0021590A" w:rsidRPr="00315B6D">
        <w:rPr>
          <w:rFonts w:ascii="Calibri" w:hAnsi="Calibri"/>
        </w:rPr>
        <w:t xml:space="preserve">sul </w:t>
      </w:r>
      <w:proofErr w:type="spellStart"/>
      <w:r w:rsidR="0021590A" w:rsidRPr="00315B6D">
        <w:rPr>
          <w:rFonts w:ascii="Calibri" w:hAnsi="Calibri"/>
        </w:rPr>
        <w:t>Burp</w:t>
      </w:r>
      <w:proofErr w:type="spellEnd"/>
      <w:r w:rsidR="0021590A" w:rsidRPr="00315B6D">
        <w:rPr>
          <w:rFonts w:ascii="Calibri" w:hAnsi="Calibri"/>
        </w:rPr>
        <w:t xml:space="preserve"> n _____ del __</w:t>
      </w:r>
      <w:r w:rsidR="00315B6D">
        <w:rPr>
          <w:rFonts w:ascii="Calibri" w:hAnsi="Calibri"/>
        </w:rPr>
        <w:t>____</w:t>
      </w:r>
      <w:r w:rsidR="0021590A" w:rsidRPr="00315B6D">
        <w:rPr>
          <w:rFonts w:ascii="Calibri" w:hAnsi="Calibri"/>
        </w:rPr>
        <w:t xml:space="preserve">____ </w:t>
      </w:r>
      <w:r w:rsidRPr="00315B6D">
        <w:rPr>
          <w:rFonts w:ascii="Calibri" w:hAnsi="Calibri"/>
        </w:rPr>
        <w:t>;</w:t>
      </w:r>
    </w:p>
    <w:p w:rsidR="00282969" w:rsidRPr="0021590A" w:rsidRDefault="00282969" w:rsidP="008546A2">
      <w:pPr>
        <w:tabs>
          <w:tab w:val="left" w:pos="5040"/>
        </w:tabs>
        <w:spacing w:line="360" w:lineRule="auto"/>
        <w:jc w:val="both"/>
        <w:rPr>
          <w:rFonts w:ascii="Calibri" w:hAnsi="Calibri"/>
          <w:b/>
        </w:rPr>
      </w:pPr>
      <w:r w:rsidRPr="0021590A">
        <w:rPr>
          <w:rFonts w:ascii="Calibri" w:hAnsi="Calibri"/>
          <w:b/>
        </w:rPr>
        <w:t>essendo a conoscenza che:</w:t>
      </w:r>
    </w:p>
    <w:p w:rsidR="00282969" w:rsidRPr="007E285D" w:rsidRDefault="00282969" w:rsidP="00282969">
      <w:pPr>
        <w:pStyle w:val="Paragrafoelenco"/>
        <w:tabs>
          <w:tab w:val="left" w:pos="5040"/>
        </w:tabs>
        <w:spacing w:line="360" w:lineRule="auto"/>
        <w:ind w:left="0"/>
        <w:contextualSpacing/>
        <w:jc w:val="both"/>
        <w:rPr>
          <w:rFonts w:ascii="Calibri" w:hAnsi="Calibri"/>
        </w:rPr>
      </w:pPr>
      <w:r w:rsidRPr="007E285D">
        <w:rPr>
          <w:rFonts w:ascii="Calibri" w:hAnsi="Calibri"/>
        </w:rPr>
        <w:t>- le attività sono finanziate dal Programma operativo Regionale FESR-FSE 2014 – 2020 “Attrattori culturali, naturali e turismo” Asse</w:t>
      </w:r>
      <w:bookmarkStart w:id="0" w:name="_GoBack"/>
      <w:bookmarkEnd w:id="0"/>
      <w:r w:rsidRPr="007E285D">
        <w:rPr>
          <w:rFonts w:ascii="Calibri" w:hAnsi="Calibri"/>
        </w:rPr>
        <w:t xml:space="preserve"> VI – Tutela dell’ambiente e promozione delle risorse naturali e culturali – Azione 6.8 Interventi per il riposizionamento competitivo delle destinazioni turistiche - Programma di promozione turistica nei mercati intermediati;</w:t>
      </w:r>
    </w:p>
    <w:p w:rsidR="00282969" w:rsidRPr="007E285D" w:rsidRDefault="00282969" w:rsidP="00282969">
      <w:pPr>
        <w:pStyle w:val="Paragrafoelenco"/>
        <w:tabs>
          <w:tab w:val="left" w:pos="5040"/>
        </w:tabs>
        <w:spacing w:line="360" w:lineRule="auto"/>
        <w:ind w:left="0"/>
        <w:contextualSpacing/>
        <w:jc w:val="both"/>
        <w:rPr>
          <w:rFonts w:ascii="Calibri" w:hAnsi="Calibri"/>
        </w:rPr>
      </w:pPr>
      <w:r w:rsidRPr="007E285D">
        <w:rPr>
          <w:rFonts w:ascii="Calibri" w:hAnsi="Calibri"/>
        </w:rPr>
        <w:lastRenderedPageBreak/>
        <w:t>- le spese ammissibili sono definite dal Reg. UE n.1303/2013</w:t>
      </w:r>
      <w:r w:rsidR="0021590A">
        <w:rPr>
          <w:rFonts w:ascii="Calibri" w:hAnsi="Calibri"/>
        </w:rPr>
        <w:t xml:space="preserve"> e indicate nell’Avviso</w:t>
      </w:r>
      <w:r w:rsidRPr="007E285D">
        <w:rPr>
          <w:rFonts w:ascii="Calibri" w:hAnsi="Calibri"/>
        </w:rPr>
        <w:t>;</w:t>
      </w:r>
    </w:p>
    <w:p w:rsidR="0021590A" w:rsidRDefault="00282969" w:rsidP="00282969">
      <w:pPr>
        <w:pStyle w:val="Paragrafoelenco"/>
        <w:tabs>
          <w:tab w:val="left" w:pos="5040"/>
        </w:tabs>
        <w:spacing w:line="360" w:lineRule="auto"/>
        <w:ind w:left="0"/>
        <w:contextualSpacing/>
        <w:jc w:val="both"/>
        <w:rPr>
          <w:rFonts w:asciiTheme="minorHAnsi" w:hAnsiTheme="minorHAnsi" w:cstheme="minorHAnsi"/>
          <w:color w:val="000000"/>
        </w:rPr>
      </w:pPr>
      <w:r w:rsidRPr="007E285D">
        <w:rPr>
          <w:rFonts w:ascii="Calibri" w:hAnsi="Calibri"/>
        </w:rPr>
        <w:t xml:space="preserve">- in caso di </w:t>
      </w:r>
      <w:r w:rsidR="0021590A">
        <w:rPr>
          <w:rFonts w:ascii="Calibri" w:hAnsi="Calibri"/>
        </w:rPr>
        <w:t>approvazione</w:t>
      </w:r>
      <w:r w:rsidRPr="007E285D">
        <w:rPr>
          <w:rFonts w:ascii="Calibri" w:hAnsi="Calibri"/>
        </w:rPr>
        <w:t xml:space="preserve"> della presente proposta, gli output prodotti dovranno riportare </w:t>
      </w:r>
      <w:r w:rsidR="0021590A">
        <w:rPr>
          <w:rFonts w:asciiTheme="minorHAnsi" w:hAnsiTheme="minorHAnsi" w:cstheme="minorHAnsi"/>
          <w:color w:val="000000"/>
        </w:rPr>
        <w:t xml:space="preserve">i </w:t>
      </w:r>
      <w:r w:rsidR="0021590A" w:rsidRPr="00926A2D">
        <w:rPr>
          <w:rFonts w:asciiTheme="minorHAnsi" w:hAnsiTheme="minorHAnsi" w:cstheme="minorHAnsi"/>
          <w:b/>
          <w:color w:val="000000"/>
        </w:rPr>
        <w:t>loghi della Unione Europea e l'indicazione del fondo FESR Asse VI, Azione 6.8</w:t>
      </w:r>
      <w:r w:rsidR="0021590A" w:rsidRPr="008B0916">
        <w:rPr>
          <w:rFonts w:asciiTheme="minorHAnsi" w:hAnsiTheme="minorHAnsi" w:cstheme="minorHAnsi"/>
          <w:color w:val="000000"/>
        </w:rPr>
        <w:t xml:space="preserve"> non</w:t>
      </w:r>
      <w:r w:rsidR="0021590A" w:rsidRPr="00494BE4">
        <w:rPr>
          <w:rFonts w:asciiTheme="minorHAnsi" w:hAnsiTheme="minorHAnsi" w:cstheme="minorHAnsi"/>
          <w:color w:val="000000"/>
        </w:rPr>
        <w:t xml:space="preserve">ché con </w:t>
      </w:r>
      <w:r w:rsidR="0021590A" w:rsidRPr="00926A2D">
        <w:rPr>
          <w:rFonts w:asciiTheme="minorHAnsi" w:hAnsiTheme="minorHAnsi" w:cstheme="minorHAnsi"/>
          <w:color w:val="000000"/>
        </w:rPr>
        <w:t>i loghi della Regione Puglia</w:t>
      </w:r>
      <w:r w:rsidR="0021590A" w:rsidRPr="00BA4F7E">
        <w:rPr>
          <w:rFonts w:asciiTheme="minorHAnsi" w:hAnsiTheme="minorHAnsi" w:cstheme="minorHAnsi"/>
          <w:color w:val="000000"/>
        </w:rPr>
        <w:t>, dell'Agenzia regionale del Turismo Pugliapromozione e Puglia 365, n</w:t>
      </w:r>
      <w:r w:rsidR="0021590A" w:rsidRPr="00494BE4">
        <w:rPr>
          <w:rFonts w:asciiTheme="minorHAnsi" w:hAnsiTheme="minorHAnsi" w:cstheme="minorHAnsi"/>
          <w:color w:val="000000"/>
        </w:rPr>
        <w:t>el rispetto del cromatismo originale e delle proporzioni</w:t>
      </w:r>
      <w:r w:rsidR="0021590A">
        <w:rPr>
          <w:rFonts w:asciiTheme="minorHAnsi" w:hAnsiTheme="minorHAnsi" w:cstheme="minorHAnsi"/>
          <w:color w:val="000000"/>
        </w:rPr>
        <w:t>;</w:t>
      </w:r>
    </w:p>
    <w:p w:rsidR="006E53AA" w:rsidRPr="006E53AA" w:rsidRDefault="006E53AA" w:rsidP="00282969">
      <w:pPr>
        <w:pStyle w:val="Paragrafoelenco"/>
        <w:tabs>
          <w:tab w:val="left" w:pos="5040"/>
        </w:tabs>
        <w:spacing w:line="360" w:lineRule="auto"/>
        <w:ind w:left="0"/>
        <w:contextualSpacing/>
        <w:jc w:val="both"/>
        <w:rPr>
          <w:rFonts w:ascii="Calibri" w:hAnsi="Calibri"/>
          <w:b/>
        </w:rPr>
      </w:pPr>
      <w:r w:rsidRPr="006E53AA">
        <w:rPr>
          <w:rFonts w:ascii="Calibri" w:hAnsi="Calibri"/>
          <w:b/>
        </w:rPr>
        <w:t xml:space="preserve">comunica che </w:t>
      </w:r>
    </w:p>
    <w:p w:rsidR="006E53AA" w:rsidRPr="006E53AA" w:rsidRDefault="006E53AA" w:rsidP="00282969">
      <w:pPr>
        <w:pStyle w:val="Paragrafoelenco"/>
        <w:tabs>
          <w:tab w:val="left" w:pos="5040"/>
        </w:tabs>
        <w:spacing w:line="360" w:lineRule="auto"/>
        <w:ind w:left="0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Il </w:t>
      </w:r>
      <w:proofErr w:type="spellStart"/>
      <w:r>
        <w:rPr>
          <w:rFonts w:asciiTheme="minorHAnsi" w:hAnsiTheme="minorHAnsi" w:cstheme="minorHAnsi"/>
          <w:color w:val="000000"/>
        </w:rPr>
        <w:t>Rup</w:t>
      </w:r>
      <w:proofErr w:type="spellEnd"/>
      <w:r w:rsidR="00315B6D">
        <w:rPr>
          <w:rFonts w:asciiTheme="minorHAnsi" w:hAnsiTheme="minorHAnsi" w:cstheme="minorHAnsi"/>
          <w:color w:val="000000"/>
        </w:rPr>
        <w:t xml:space="preserve"> del presente procedimento</w:t>
      </w:r>
      <w:r>
        <w:rPr>
          <w:rFonts w:asciiTheme="minorHAnsi" w:hAnsiTheme="minorHAnsi" w:cstheme="minorHAnsi"/>
          <w:color w:val="000000"/>
        </w:rPr>
        <w:t xml:space="preserve"> è ______</w:t>
      </w:r>
      <w:r w:rsidR="00BA4F7E">
        <w:rPr>
          <w:rFonts w:asciiTheme="minorHAnsi" w:hAnsiTheme="minorHAnsi" w:cstheme="minorHAnsi"/>
          <w:color w:val="000000"/>
        </w:rPr>
        <w:t>_</w:t>
      </w:r>
      <w:r w:rsidR="00E004BC">
        <w:rPr>
          <w:rFonts w:asciiTheme="minorHAnsi" w:hAnsiTheme="minorHAnsi" w:cstheme="minorHAnsi"/>
          <w:color w:val="000000"/>
        </w:rPr>
        <w:t>_______</w:t>
      </w:r>
      <w:r w:rsidR="00BA4F7E">
        <w:rPr>
          <w:rFonts w:asciiTheme="minorHAnsi" w:hAnsiTheme="minorHAnsi" w:cstheme="minorHAnsi"/>
          <w:color w:val="000000"/>
        </w:rPr>
        <w:t>___</w:t>
      </w:r>
      <w:r>
        <w:rPr>
          <w:rFonts w:asciiTheme="minorHAnsi" w:hAnsiTheme="minorHAnsi" w:cstheme="minorHAnsi"/>
          <w:color w:val="000000"/>
        </w:rPr>
        <w:t>_________________, dipendente del Comune di _______________,</w:t>
      </w:r>
      <w:r w:rsidR="00E004B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Ufficio/Settore _______________________,</w:t>
      </w:r>
      <w:r w:rsidR="00E004BC">
        <w:rPr>
          <w:rFonts w:asciiTheme="minorHAnsi" w:hAnsiTheme="minorHAnsi" w:cstheme="minorHAnsi"/>
          <w:color w:val="000000"/>
        </w:rPr>
        <w:t xml:space="preserve"> via ___________________________, </w:t>
      </w:r>
      <w:proofErr w:type="spellStart"/>
      <w:r w:rsidR="00E004BC">
        <w:rPr>
          <w:rFonts w:asciiTheme="minorHAnsi" w:hAnsiTheme="minorHAnsi" w:cstheme="minorHAnsi"/>
          <w:color w:val="000000"/>
        </w:rPr>
        <w:t>cap</w:t>
      </w:r>
      <w:proofErr w:type="spellEnd"/>
      <w:r w:rsidR="00E004BC">
        <w:rPr>
          <w:rFonts w:asciiTheme="minorHAnsi" w:hAnsiTheme="minorHAnsi" w:cstheme="minorHAnsi"/>
          <w:color w:val="000000"/>
        </w:rPr>
        <w:t xml:space="preserve"> __________, città ______________</w:t>
      </w:r>
      <w:r>
        <w:rPr>
          <w:rFonts w:asciiTheme="minorHAnsi" w:hAnsiTheme="minorHAnsi" w:cstheme="minorHAnsi"/>
          <w:color w:val="000000"/>
        </w:rPr>
        <w:t xml:space="preserve"> </w:t>
      </w:r>
      <w:r w:rsidRPr="006E53AA">
        <w:rPr>
          <w:rFonts w:asciiTheme="minorHAnsi" w:hAnsiTheme="minorHAnsi" w:cstheme="minorHAnsi"/>
          <w:color w:val="000000"/>
        </w:rPr>
        <w:t xml:space="preserve">indirizzo pec istituzionale </w:t>
      </w:r>
      <w:r>
        <w:rPr>
          <w:rFonts w:asciiTheme="minorHAnsi" w:hAnsiTheme="minorHAnsi" w:cstheme="minorHAnsi"/>
          <w:color w:val="000000"/>
        </w:rPr>
        <w:t xml:space="preserve">_______________________, </w:t>
      </w:r>
      <w:r w:rsidRPr="006E53AA">
        <w:rPr>
          <w:rFonts w:asciiTheme="minorHAnsi" w:hAnsiTheme="minorHAnsi" w:cstheme="minorHAnsi"/>
          <w:color w:val="000000"/>
        </w:rPr>
        <w:t xml:space="preserve">numero telefonico fisso istituzionale </w:t>
      </w:r>
      <w:r>
        <w:rPr>
          <w:rFonts w:asciiTheme="minorHAnsi" w:hAnsiTheme="minorHAnsi" w:cstheme="minorHAnsi"/>
          <w:color w:val="000000"/>
        </w:rPr>
        <w:t xml:space="preserve">_______________________, </w:t>
      </w:r>
      <w:r w:rsidRPr="006E53AA">
        <w:rPr>
          <w:rFonts w:asciiTheme="minorHAnsi" w:hAnsiTheme="minorHAnsi" w:cstheme="minorHAnsi"/>
          <w:color w:val="000000"/>
        </w:rPr>
        <w:t xml:space="preserve">mobile  </w:t>
      </w:r>
      <w:r>
        <w:rPr>
          <w:rFonts w:asciiTheme="minorHAnsi" w:hAnsiTheme="minorHAnsi" w:cstheme="minorHAnsi"/>
          <w:color w:val="000000"/>
        </w:rPr>
        <w:t>_______________________.</w:t>
      </w:r>
    </w:p>
    <w:p w:rsidR="00282969" w:rsidRPr="007E285D" w:rsidRDefault="00282969" w:rsidP="00282969">
      <w:pPr>
        <w:pStyle w:val="Paragrafoelenco"/>
        <w:tabs>
          <w:tab w:val="left" w:pos="5040"/>
        </w:tabs>
        <w:spacing w:line="360" w:lineRule="auto"/>
        <w:rPr>
          <w:rFonts w:ascii="Calibri" w:hAnsi="Calibri"/>
        </w:rPr>
      </w:pPr>
    </w:p>
    <w:p w:rsidR="00282969" w:rsidRPr="007E285D" w:rsidRDefault="00282969" w:rsidP="00282969">
      <w:pPr>
        <w:tabs>
          <w:tab w:val="left" w:pos="5040"/>
        </w:tabs>
        <w:spacing w:line="360" w:lineRule="auto"/>
        <w:jc w:val="center"/>
        <w:rPr>
          <w:rFonts w:ascii="Calibri" w:hAnsi="Calibri"/>
          <w:b/>
        </w:rPr>
      </w:pPr>
      <w:r w:rsidRPr="007E285D">
        <w:rPr>
          <w:rFonts w:ascii="Calibri" w:hAnsi="Calibri"/>
          <w:b/>
        </w:rPr>
        <w:t>P R O P O N E</w:t>
      </w:r>
    </w:p>
    <w:p w:rsidR="00282969" w:rsidRPr="007E285D" w:rsidRDefault="00282969" w:rsidP="00282969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</w:p>
    <w:p w:rsidR="00282969" w:rsidRPr="007E285D" w:rsidRDefault="00282969" w:rsidP="00282969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  <w:r w:rsidRPr="007E285D">
        <w:rPr>
          <w:rFonts w:ascii="Calibri" w:hAnsi="Calibri"/>
        </w:rPr>
        <w:t>La realizzazione di un educational/press tour, come di seguito specificato:</w:t>
      </w:r>
    </w:p>
    <w:p w:rsidR="00282969" w:rsidRPr="007E285D" w:rsidRDefault="00282969" w:rsidP="00282969">
      <w:pPr>
        <w:tabs>
          <w:tab w:val="left" w:pos="950"/>
        </w:tabs>
        <w:spacing w:line="360" w:lineRule="auto"/>
        <w:jc w:val="both"/>
        <w:rPr>
          <w:rFonts w:ascii="Calibri" w:hAnsi="Calibri"/>
        </w:rPr>
      </w:pPr>
      <w:r w:rsidRPr="007E285D">
        <w:rPr>
          <w:rFonts w:ascii="Calibri" w:hAnsi="Calibri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282969" w:rsidRPr="007E285D" w:rsidTr="007E285D">
        <w:trPr>
          <w:trHeight w:val="376"/>
        </w:trPr>
        <w:tc>
          <w:tcPr>
            <w:tcW w:w="9340" w:type="dxa"/>
            <w:shd w:val="clear" w:color="auto" w:fill="auto"/>
          </w:tcPr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 w:rsidRPr="007E285D">
              <w:rPr>
                <w:rFonts w:ascii="Calibri" w:hAnsi="Calibri"/>
                <w:b/>
              </w:rPr>
              <w:t>a. Denominazione del tour</w:t>
            </w:r>
          </w:p>
        </w:tc>
      </w:tr>
      <w:tr w:rsidR="00282969" w:rsidRPr="007E285D" w:rsidTr="007E285D">
        <w:trPr>
          <w:trHeight w:val="699"/>
        </w:trPr>
        <w:tc>
          <w:tcPr>
            <w:tcW w:w="9340" w:type="dxa"/>
            <w:shd w:val="clear" w:color="auto" w:fill="auto"/>
          </w:tcPr>
          <w:p w:rsidR="00282969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2903E5" w:rsidRPr="007E285D" w:rsidRDefault="002903E5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282969" w:rsidRPr="007E285D" w:rsidTr="007E285D">
        <w:tblPrEx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9340" w:type="dxa"/>
            <w:shd w:val="clear" w:color="auto" w:fill="auto"/>
          </w:tcPr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 w:rsidRPr="007E285D">
              <w:rPr>
                <w:rFonts w:ascii="Calibri" w:hAnsi="Calibri"/>
                <w:b/>
              </w:rPr>
              <w:t>b. Motivazioni del tour</w:t>
            </w:r>
          </w:p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7E285D">
              <w:rPr>
                <w:rFonts w:ascii="Calibri" w:hAnsi="Calibri"/>
                <w:i/>
                <w:sz w:val="16"/>
                <w:szCs w:val="16"/>
              </w:rPr>
              <w:t>(motivare obiettivi, ricadute previste sul territorio, target destinatari)</w:t>
            </w:r>
          </w:p>
        </w:tc>
      </w:tr>
      <w:tr w:rsidR="002903E5" w:rsidRPr="007E285D" w:rsidTr="007E285D">
        <w:tblPrEx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9340" w:type="dxa"/>
            <w:shd w:val="clear" w:color="auto" w:fill="auto"/>
          </w:tcPr>
          <w:p w:rsidR="002903E5" w:rsidRDefault="002903E5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2903E5" w:rsidRDefault="002903E5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2903E5" w:rsidRDefault="002903E5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2903E5" w:rsidRDefault="002903E5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2903E5" w:rsidRDefault="002903E5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2903E5" w:rsidRPr="007E285D" w:rsidRDefault="002903E5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581734" w:rsidRPr="007E285D" w:rsidTr="007E285D">
        <w:tblPrEx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9340" w:type="dxa"/>
            <w:shd w:val="clear" w:color="auto" w:fill="auto"/>
          </w:tcPr>
          <w:p w:rsidR="00581734" w:rsidRPr="007E285D" w:rsidRDefault="00581734" w:rsidP="00581734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 w:rsidRPr="007E285D">
              <w:rPr>
                <w:rFonts w:ascii="Calibri" w:hAnsi="Calibri"/>
                <w:b/>
              </w:rPr>
              <w:lastRenderedPageBreak/>
              <w:t xml:space="preserve">c. </w:t>
            </w:r>
            <w:r w:rsidRPr="00581734">
              <w:rPr>
                <w:rFonts w:ascii="Calibri" w:hAnsi="Calibri"/>
                <w:b/>
              </w:rPr>
              <w:t>Descrizione di sintesi dell'evento o rito in programmazione</w:t>
            </w:r>
            <w:r w:rsidR="00BA4F7E">
              <w:rPr>
                <w:rFonts w:ascii="Calibri" w:hAnsi="Calibri"/>
                <w:b/>
              </w:rPr>
              <w:t xml:space="preserve"> in occasione del quale è previsto l’educational</w:t>
            </w:r>
          </w:p>
        </w:tc>
      </w:tr>
      <w:tr w:rsidR="00282969" w:rsidRPr="007E285D" w:rsidTr="00581734">
        <w:tblPrEx>
          <w:tblLook w:val="01E0" w:firstRow="1" w:lastRow="1" w:firstColumn="1" w:lastColumn="1" w:noHBand="0" w:noVBand="0"/>
        </w:tblPrEx>
        <w:trPr>
          <w:trHeight w:val="732"/>
        </w:trPr>
        <w:tc>
          <w:tcPr>
            <w:tcW w:w="9340" w:type="dxa"/>
            <w:shd w:val="clear" w:color="auto" w:fill="auto"/>
          </w:tcPr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282969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2903E5" w:rsidRDefault="002903E5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2903E5" w:rsidRDefault="002903E5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2903E5" w:rsidRPr="007E285D" w:rsidRDefault="002903E5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282969" w:rsidRPr="007E285D" w:rsidTr="007E285D">
        <w:tblPrEx>
          <w:tblLook w:val="01E0" w:firstRow="1" w:lastRow="1" w:firstColumn="1" w:lastColumn="1" w:noHBand="0" w:noVBand="0"/>
        </w:tblPrEx>
        <w:trPr>
          <w:trHeight w:val="494"/>
        </w:trPr>
        <w:tc>
          <w:tcPr>
            <w:tcW w:w="9340" w:type="dxa"/>
            <w:shd w:val="clear" w:color="auto" w:fill="auto"/>
          </w:tcPr>
          <w:p w:rsidR="00282969" w:rsidRPr="007E285D" w:rsidRDefault="00315B6D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  <w:r w:rsidR="00282969" w:rsidRPr="007E285D">
              <w:rPr>
                <w:rFonts w:ascii="Calibri" w:hAnsi="Calibri"/>
                <w:b/>
              </w:rPr>
              <w:t>. Breve descrizione del tour</w:t>
            </w:r>
            <w:r>
              <w:rPr>
                <w:rFonts w:ascii="Calibri" w:hAnsi="Calibri"/>
                <w:b/>
              </w:rPr>
              <w:t>, p</w:t>
            </w:r>
            <w:r w:rsidRPr="007E285D">
              <w:rPr>
                <w:rFonts w:ascii="Calibri" w:hAnsi="Calibri"/>
                <w:b/>
              </w:rPr>
              <w:t>eriodo di realizzazione</w:t>
            </w:r>
            <w:r w:rsidR="002903E5">
              <w:rPr>
                <w:rFonts w:ascii="Calibri" w:hAnsi="Calibri"/>
                <w:b/>
              </w:rPr>
              <w:t xml:space="preserve"> e </w:t>
            </w:r>
            <w:r>
              <w:rPr>
                <w:rFonts w:ascii="Calibri" w:hAnsi="Calibri"/>
                <w:b/>
              </w:rPr>
              <w:t>crono</w:t>
            </w:r>
            <w:r w:rsidR="002903E5">
              <w:rPr>
                <w:rFonts w:ascii="Calibri" w:hAnsi="Calibri"/>
                <w:b/>
              </w:rPr>
              <w:t>programma delle attività</w:t>
            </w:r>
          </w:p>
          <w:p w:rsidR="00282969" w:rsidRPr="007E285D" w:rsidRDefault="0021590A" w:rsidP="00E004BC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(descrivere brevemente il tour,</w:t>
            </w:r>
            <w:r w:rsidR="00282969" w:rsidRPr="007E285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315B6D">
              <w:rPr>
                <w:rFonts w:ascii="Calibri" w:hAnsi="Calibri"/>
                <w:i/>
                <w:sz w:val="16"/>
                <w:szCs w:val="16"/>
              </w:rPr>
              <w:t xml:space="preserve">il periodo di realizzazione max 5 giorni, </w:t>
            </w:r>
            <w:r w:rsidR="00282969" w:rsidRPr="007E285D">
              <w:rPr>
                <w:rFonts w:ascii="Calibri" w:hAnsi="Calibri"/>
                <w:i/>
                <w:sz w:val="16"/>
                <w:szCs w:val="16"/>
              </w:rPr>
              <w:t>indicando le località che si intendono visitare e le attività che si intendono svolgere, ad e</w:t>
            </w:r>
            <w:r w:rsidR="00282969" w:rsidRPr="003F1406">
              <w:rPr>
                <w:rFonts w:ascii="Calibri" w:hAnsi="Calibri"/>
                <w:i/>
                <w:sz w:val="16"/>
                <w:szCs w:val="16"/>
              </w:rPr>
              <w:t>s.</w:t>
            </w:r>
            <w:r w:rsidRPr="003F1406">
              <w:rPr>
                <w:rFonts w:ascii="Calibri" w:hAnsi="Calibri"/>
                <w:i/>
                <w:sz w:val="16"/>
                <w:szCs w:val="16"/>
              </w:rPr>
              <w:t xml:space="preserve"> visite guidate,</w:t>
            </w:r>
            <w:r w:rsidR="00282969" w:rsidRPr="003F1406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E004BC">
              <w:rPr>
                <w:rFonts w:ascii="Calibri" w:hAnsi="Calibri"/>
                <w:i/>
                <w:sz w:val="16"/>
                <w:szCs w:val="16"/>
              </w:rPr>
              <w:t xml:space="preserve">eventuali </w:t>
            </w:r>
            <w:r w:rsidR="00282969" w:rsidRPr="003F1406">
              <w:rPr>
                <w:rFonts w:ascii="Calibri" w:hAnsi="Calibri"/>
                <w:i/>
                <w:sz w:val="16"/>
                <w:szCs w:val="16"/>
              </w:rPr>
              <w:t>laboratori di cucina, degustazioni, ecc.</w:t>
            </w:r>
            <w:r w:rsidR="003F1406" w:rsidRPr="003F1406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E004BC">
              <w:rPr>
                <w:rFonts w:ascii="Calibri" w:hAnsi="Calibri"/>
                <w:i/>
                <w:sz w:val="16"/>
                <w:szCs w:val="16"/>
              </w:rPr>
              <w:t xml:space="preserve">in co-marketing </w:t>
            </w:r>
            <w:r w:rsidR="003F1406" w:rsidRPr="003F1406">
              <w:rPr>
                <w:rFonts w:ascii="Calibri" w:hAnsi="Calibri"/>
                <w:i/>
                <w:sz w:val="16"/>
                <w:szCs w:val="16"/>
              </w:rPr>
              <w:t>e relativ</w:t>
            </w:r>
            <w:r w:rsidR="00315B6D" w:rsidRPr="003F1406">
              <w:rPr>
                <w:rFonts w:ascii="Calibri" w:hAnsi="Calibri"/>
                <w:i/>
                <w:sz w:val="16"/>
                <w:szCs w:val="16"/>
              </w:rPr>
              <w:t>o cronoprogramma</w:t>
            </w:r>
            <w:r w:rsidR="00282969" w:rsidRPr="003F1406">
              <w:rPr>
                <w:rFonts w:ascii="Calibri" w:hAnsi="Calibri"/>
                <w:i/>
                <w:sz w:val="16"/>
                <w:szCs w:val="16"/>
              </w:rPr>
              <w:t>)</w:t>
            </w:r>
            <w:r w:rsidR="00282969" w:rsidRPr="007E285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</w:tr>
      <w:tr w:rsidR="00282969" w:rsidRPr="007E285D" w:rsidTr="007E285D">
        <w:tblPrEx>
          <w:tblLook w:val="01E0" w:firstRow="1" w:lastRow="1" w:firstColumn="1" w:lastColumn="1" w:noHBand="0" w:noVBand="0"/>
        </w:tblPrEx>
        <w:trPr>
          <w:trHeight w:val="788"/>
        </w:trPr>
        <w:tc>
          <w:tcPr>
            <w:tcW w:w="9340" w:type="dxa"/>
            <w:shd w:val="clear" w:color="auto" w:fill="auto"/>
          </w:tcPr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282969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315B6D" w:rsidRDefault="00315B6D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315B6D" w:rsidRDefault="00315B6D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2903E5" w:rsidRPr="007E285D" w:rsidRDefault="002903E5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82969" w:rsidRPr="007E285D" w:rsidTr="007E285D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340" w:type="dxa"/>
            <w:shd w:val="clear" w:color="auto" w:fill="auto"/>
          </w:tcPr>
          <w:p w:rsidR="00282969" w:rsidRPr="007E285D" w:rsidRDefault="00315B6D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e</w:t>
            </w:r>
            <w:r w:rsidR="00282969" w:rsidRPr="007E285D">
              <w:rPr>
                <w:rFonts w:ascii="Calibri" w:hAnsi="Calibri"/>
                <w:b/>
              </w:rPr>
              <w:t xml:space="preserve">. Elenco servizi </w:t>
            </w:r>
            <w:r w:rsidR="002903E5">
              <w:rPr>
                <w:rFonts w:ascii="Calibri" w:hAnsi="Calibri"/>
                <w:b/>
              </w:rPr>
              <w:t>e piano finanziario preventivo</w:t>
            </w:r>
          </w:p>
          <w:p w:rsidR="00282969" w:rsidRDefault="00282969" w:rsidP="002903E5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7E285D">
              <w:rPr>
                <w:rFonts w:ascii="Calibri" w:hAnsi="Calibri"/>
                <w:i/>
                <w:sz w:val="16"/>
                <w:szCs w:val="16"/>
              </w:rPr>
              <w:t>(dettaglio dei servizi con indicazione dei costi)</w:t>
            </w:r>
          </w:p>
          <w:p w:rsidR="00315B6D" w:rsidRPr="007E285D" w:rsidRDefault="00315B6D" w:rsidP="002903E5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82969" w:rsidRPr="007E285D" w:rsidTr="007E285D">
        <w:tblPrEx>
          <w:tblLook w:val="01E0" w:firstRow="1" w:lastRow="1" w:firstColumn="1" w:lastColumn="1" w:noHBand="0" w:noVBand="0"/>
        </w:tblPrEx>
        <w:trPr>
          <w:trHeight w:val="1473"/>
        </w:trPr>
        <w:tc>
          <w:tcPr>
            <w:tcW w:w="9340" w:type="dxa"/>
            <w:shd w:val="clear" w:color="auto" w:fill="auto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894"/>
              <w:gridCol w:w="1310"/>
              <w:gridCol w:w="1199"/>
              <w:gridCol w:w="1112"/>
              <w:gridCol w:w="1599"/>
            </w:tblGrid>
            <w:tr w:rsidR="00E4489D" w:rsidTr="00E4489D"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Costo</w:t>
                  </w: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Costo unitario in €</w:t>
                  </w: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Unità previste</w:t>
                  </w: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Costo totale in €</w:t>
                  </w: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Procedura di selezione</w:t>
                  </w:r>
                </w:p>
              </w:tc>
            </w:tr>
            <w:tr w:rsidR="00E4489D" w:rsidTr="00E4489D">
              <w:tc>
                <w:tcPr>
                  <w:tcW w:w="0" w:type="auto"/>
                </w:tcPr>
                <w:p w:rsidR="00E4489D" w:rsidRPr="00AD6A17" w:rsidRDefault="00E4489D" w:rsidP="00EA1F52">
                  <w:pPr>
                    <w:shd w:val="clear" w:color="auto" w:fill="FFFFFF"/>
                    <w:spacing w:line="256" w:lineRule="exact"/>
                    <w:rPr>
                      <w:rFonts w:asciiTheme="minorHAnsi" w:hAnsiTheme="minorHAnsi" w:cstheme="minorHAnsi"/>
                    </w:rPr>
                  </w:pPr>
                  <w:r w:rsidRPr="00AD6A17">
                    <w:rPr>
                      <w:rFonts w:asciiTheme="minorHAnsi" w:hAnsiTheme="minorHAnsi" w:cstheme="minorHAnsi"/>
                      <w:color w:val="000000"/>
                    </w:rPr>
                    <w:t>Trasferimento</w:t>
                  </w:r>
                </w:p>
                <w:p w:rsidR="00E4489D" w:rsidRPr="00AD6A17" w:rsidRDefault="00E4489D" w:rsidP="00EA1F52">
                  <w:pPr>
                    <w:shd w:val="clear" w:color="auto" w:fill="FFFFFF"/>
                    <w:spacing w:line="256" w:lineRule="exact"/>
                    <w:rPr>
                      <w:rFonts w:asciiTheme="minorHAnsi" w:hAnsiTheme="minorHAnsi" w:cstheme="minorHAnsi"/>
                    </w:rPr>
                  </w:pPr>
                  <w:r w:rsidRPr="00AD6A17">
                    <w:rPr>
                      <w:rFonts w:asciiTheme="minorHAnsi" w:hAnsiTheme="minorHAnsi" w:cstheme="minorHAnsi"/>
                      <w:color w:val="000000"/>
                    </w:rPr>
                    <w:t>da e per aeroporto o</w:t>
                  </w:r>
                </w:p>
                <w:p w:rsidR="00E4489D" w:rsidRPr="00AD6A17" w:rsidRDefault="00E4489D" w:rsidP="00EA1F52">
                  <w:pPr>
                    <w:shd w:val="clear" w:color="auto" w:fill="FFFFFF"/>
                    <w:spacing w:line="256" w:lineRule="exact"/>
                    <w:rPr>
                      <w:rFonts w:asciiTheme="minorHAnsi" w:hAnsiTheme="minorHAnsi" w:cstheme="minorHAnsi"/>
                    </w:rPr>
                  </w:pPr>
                  <w:r w:rsidRPr="00AD6A17">
                    <w:rPr>
                      <w:rFonts w:asciiTheme="minorHAnsi" w:hAnsiTheme="minorHAnsi" w:cstheme="minorHAnsi"/>
                      <w:color w:val="000000"/>
                    </w:rPr>
                    <w:t>stazione ferroviaria</w:t>
                  </w:r>
                  <w:r w:rsidR="003D1D1C">
                    <w:rPr>
                      <w:rFonts w:asciiTheme="minorHAnsi" w:hAnsiTheme="minorHAnsi" w:cstheme="minorHAnsi"/>
                      <w:color w:val="000000"/>
                    </w:rPr>
                    <w:t xml:space="preserve"> o stazione bus</w:t>
                  </w:r>
                  <w:r w:rsidR="004F57A8">
                    <w:rPr>
                      <w:rFonts w:asciiTheme="minorHAnsi" w:hAnsiTheme="minorHAnsi" w:cstheme="minorHAnsi"/>
                      <w:color w:val="000000"/>
                    </w:rPr>
                    <w:t xml:space="preserve"> o porto</w:t>
                  </w: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E4489D" w:rsidTr="00E4489D">
              <w:tc>
                <w:tcPr>
                  <w:tcW w:w="0" w:type="auto"/>
                </w:tcPr>
                <w:p w:rsidR="00E4489D" w:rsidRPr="00AD6A17" w:rsidRDefault="00E4489D" w:rsidP="00EA1F52">
                  <w:pPr>
                    <w:shd w:val="clear" w:color="auto" w:fill="FFFFFF"/>
                    <w:ind w:left="7"/>
                    <w:rPr>
                      <w:rFonts w:asciiTheme="minorHAnsi" w:hAnsiTheme="minorHAnsi" w:cstheme="minorHAnsi"/>
                    </w:rPr>
                  </w:pPr>
                  <w:r w:rsidRPr="00AD6A17">
                    <w:rPr>
                      <w:rFonts w:asciiTheme="minorHAnsi" w:hAnsiTheme="minorHAnsi" w:cstheme="minorHAnsi"/>
                      <w:color w:val="000000"/>
                    </w:rPr>
                    <w:t>Vitto pranzo</w:t>
                  </w: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E4489D" w:rsidTr="00E4489D">
              <w:tc>
                <w:tcPr>
                  <w:tcW w:w="0" w:type="auto"/>
                </w:tcPr>
                <w:p w:rsidR="00E4489D" w:rsidRPr="00AD6A17" w:rsidRDefault="00E4489D" w:rsidP="00EA1F52">
                  <w:pPr>
                    <w:shd w:val="clear" w:color="auto" w:fill="FFFFFF"/>
                    <w:rPr>
                      <w:rFonts w:asciiTheme="minorHAnsi" w:hAnsiTheme="minorHAnsi" w:cstheme="minorHAnsi"/>
                    </w:rPr>
                  </w:pPr>
                  <w:r w:rsidRPr="00AD6A17">
                    <w:rPr>
                      <w:rFonts w:asciiTheme="minorHAnsi" w:hAnsiTheme="minorHAnsi" w:cstheme="minorHAnsi"/>
                      <w:color w:val="000000"/>
                    </w:rPr>
                    <w:t>Vitto cena</w:t>
                  </w: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E4489D" w:rsidTr="00E4489D">
              <w:tc>
                <w:tcPr>
                  <w:tcW w:w="0" w:type="auto"/>
                </w:tcPr>
                <w:p w:rsidR="00E4489D" w:rsidRPr="00AD6A17" w:rsidRDefault="00E4489D" w:rsidP="00EA1F52">
                  <w:pPr>
                    <w:shd w:val="clear" w:color="auto" w:fill="FFFFFF"/>
                    <w:rPr>
                      <w:rFonts w:asciiTheme="minorHAnsi" w:hAnsiTheme="minorHAnsi" w:cstheme="minorHAnsi"/>
                    </w:rPr>
                  </w:pPr>
                  <w:r w:rsidRPr="00AD6A17">
                    <w:rPr>
                      <w:rFonts w:asciiTheme="minorHAnsi" w:hAnsiTheme="minorHAnsi" w:cstheme="minorHAnsi"/>
                      <w:color w:val="000000"/>
                      <w:spacing w:val="-4"/>
                    </w:rPr>
                    <w:t>Alloggio e prima colazione</w:t>
                  </w: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E4489D" w:rsidTr="00E4489D">
              <w:tc>
                <w:tcPr>
                  <w:tcW w:w="0" w:type="auto"/>
                </w:tcPr>
                <w:p w:rsidR="00E4489D" w:rsidRPr="00AD6A17" w:rsidRDefault="00E4489D" w:rsidP="00EA1F52">
                  <w:pPr>
                    <w:shd w:val="clear" w:color="auto" w:fill="FFFFFF"/>
                    <w:spacing w:line="266" w:lineRule="exact"/>
                    <w:ind w:left="4" w:right="792" w:firstLine="11"/>
                    <w:rPr>
                      <w:rFonts w:asciiTheme="minorHAnsi" w:hAnsiTheme="minorHAnsi" w:cstheme="minorHAnsi"/>
                    </w:rPr>
                  </w:pPr>
                  <w:r w:rsidRPr="00AD6A17">
                    <w:rPr>
                      <w:rFonts w:asciiTheme="minorHAnsi" w:hAnsiTheme="minorHAnsi" w:cstheme="minorHAnsi"/>
                      <w:color w:val="000000"/>
                    </w:rPr>
                    <w:t>Mezzi trasporto per educational</w:t>
                  </w: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E4489D" w:rsidTr="00E4489D">
              <w:tc>
                <w:tcPr>
                  <w:tcW w:w="0" w:type="auto"/>
                </w:tcPr>
                <w:p w:rsidR="00E4489D" w:rsidRPr="00AD6A17" w:rsidRDefault="004F57A8" w:rsidP="00EA1F52">
                  <w:pPr>
                    <w:shd w:val="clear" w:color="auto" w:fill="FFFFFF"/>
                    <w:spacing w:line="259" w:lineRule="exact"/>
                    <w:ind w:left="4" w:right="598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Guida </w:t>
                  </w:r>
                  <w:r w:rsidR="00E4489D" w:rsidRPr="00AD6A17">
                    <w:rPr>
                      <w:rFonts w:asciiTheme="minorHAnsi" w:hAnsiTheme="minorHAnsi" w:cstheme="minorHAnsi"/>
                      <w:color w:val="000000"/>
                    </w:rPr>
                    <w:t xml:space="preserve">o accompagnatore </w:t>
                  </w:r>
                  <w:r w:rsidR="00E4489D">
                    <w:rPr>
                      <w:rFonts w:asciiTheme="minorHAnsi" w:hAnsiTheme="minorHAnsi" w:cstheme="minorHAnsi"/>
                      <w:color w:val="000000"/>
                    </w:rPr>
                    <w:t xml:space="preserve">turistico </w:t>
                  </w:r>
                  <w:r w:rsidR="00E004BC">
                    <w:rPr>
                      <w:rFonts w:asciiTheme="minorHAnsi" w:hAnsiTheme="minorHAnsi" w:cstheme="minorHAnsi"/>
                      <w:color w:val="000000"/>
                    </w:rPr>
                    <w:t>per educational (anche in li</w:t>
                  </w:r>
                  <w:r w:rsidR="00E4489D" w:rsidRPr="00AD6A17">
                    <w:rPr>
                      <w:rFonts w:asciiTheme="minorHAnsi" w:hAnsiTheme="minorHAnsi" w:cstheme="minorHAnsi"/>
                      <w:color w:val="000000"/>
                    </w:rPr>
                    <w:t>ngua)</w:t>
                  </w: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E4489D" w:rsidTr="00E4489D">
              <w:tc>
                <w:tcPr>
                  <w:tcW w:w="0" w:type="auto"/>
                </w:tcPr>
                <w:p w:rsidR="00E4489D" w:rsidRPr="00AD6A17" w:rsidRDefault="00E4489D" w:rsidP="00EA1F52">
                  <w:pPr>
                    <w:shd w:val="clear" w:color="auto" w:fill="FFFFFF"/>
                    <w:spacing w:line="259" w:lineRule="exact"/>
                    <w:ind w:left="4" w:right="598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Interprete</w:t>
                  </w: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E4489D" w:rsidTr="00E4489D">
              <w:tc>
                <w:tcPr>
                  <w:tcW w:w="0" w:type="auto"/>
                </w:tcPr>
                <w:p w:rsidR="00E4489D" w:rsidRDefault="00E4489D" w:rsidP="00EA1F52">
                  <w:pPr>
                    <w:shd w:val="clear" w:color="auto" w:fill="FFFFFF"/>
                    <w:spacing w:line="259" w:lineRule="exact"/>
                    <w:ind w:left="4" w:right="598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lastRenderedPageBreak/>
                    <w:t xml:space="preserve">Spese trasporto (biglietti aerei, ferroviari, navali, autobus) </w:t>
                  </w: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E4489D" w:rsidTr="00E4489D">
              <w:tc>
                <w:tcPr>
                  <w:tcW w:w="0" w:type="auto"/>
                </w:tcPr>
                <w:p w:rsidR="00E4489D" w:rsidRPr="00AD6A17" w:rsidRDefault="00E4489D" w:rsidP="00EA1F52">
                  <w:pPr>
                    <w:shd w:val="clear" w:color="auto" w:fill="FFFFFF"/>
                    <w:spacing w:line="259" w:lineRule="exact"/>
                    <w:ind w:left="4" w:right="598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AD6A17">
                    <w:rPr>
                      <w:rFonts w:asciiTheme="minorHAnsi" w:hAnsiTheme="minorHAnsi" w:cstheme="minorHAnsi"/>
                      <w:b/>
                      <w:color w:val="000000"/>
                    </w:rPr>
                    <w:t>Totale</w:t>
                  </w: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82969" w:rsidRPr="007E285D" w:rsidTr="007E285D">
        <w:tblPrEx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9340" w:type="dxa"/>
            <w:shd w:val="clear" w:color="auto" w:fill="auto"/>
          </w:tcPr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 w:rsidRPr="007E285D">
              <w:rPr>
                <w:rFonts w:ascii="Calibri" w:hAnsi="Calibri"/>
                <w:b/>
              </w:rPr>
              <w:lastRenderedPageBreak/>
              <w:t xml:space="preserve">f. Partecipanti al tour </w:t>
            </w:r>
          </w:p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7E285D">
              <w:rPr>
                <w:rFonts w:ascii="Calibri" w:hAnsi="Calibri"/>
                <w:i/>
                <w:sz w:val="16"/>
                <w:szCs w:val="16"/>
              </w:rPr>
              <w:t>(indicare il numero degli ospiti del tour, allegare e/o compilare un breve curriculum che attesti il profilo degli ospiti e i progetti/lavori/articoli significativi già realizzati)</w:t>
            </w:r>
          </w:p>
        </w:tc>
      </w:tr>
      <w:tr w:rsidR="00282969" w:rsidRPr="007E285D" w:rsidTr="007E285D">
        <w:tblPrEx>
          <w:tblLook w:val="01E0" w:firstRow="1" w:lastRow="1" w:firstColumn="1" w:lastColumn="1" w:noHBand="0" w:noVBand="0"/>
        </w:tblPrEx>
        <w:trPr>
          <w:trHeight w:val="1339"/>
        </w:trPr>
        <w:tc>
          <w:tcPr>
            <w:tcW w:w="9340" w:type="dxa"/>
            <w:shd w:val="clear" w:color="auto" w:fill="auto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14"/>
              <w:gridCol w:w="1817"/>
              <w:gridCol w:w="1816"/>
              <w:gridCol w:w="1850"/>
              <w:gridCol w:w="1817"/>
            </w:tblGrid>
            <w:tr w:rsidR="002903E5" w:rsidTr="002903E5">
              <w:tc>
                <w:tcPr>
                  <w:tcW w:w="1821" w:type="dxa"/>
                </w:tcPr>
                <w:p w:rsidR="002903E5" w:rsidRPr="002903E5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903E5">
                    <w:rPr>
                      <w:rFonts w:ascii="Calibri" w:hAnsi="Calibri"/>
                      <w:sz w:val="18"/>
                      <w:szCs w:val="18"/>
                    </w:rPr>
                    <w:t>N.</w:t>
                  </w:r>
                </w:p>
              </w:tc>
              <w:tc>
                <w:tcPr>
                  <w:tcW w:w="1822" w:type="dxa"/>
                </w:tcPr>
                <w:p w:rsidR="002903E5" w:rsidRPr="002903E5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903E5">
                    <w:rPr>
                      <w:rFonts w:ascii="Calibri" w:hAnsi="Calibri"/>
                      <w:sz w:val="18"/>
                      <w:szCs w:val="18"/>
                    </w:rPr>
                    <w:t>Cognome e Nome</w:t>
                  </w:r>
                </w:p>
              </w:tc>
              <w:tc>
                <w:tcPr>
                  <w:tcW w:w="1822" w:type="dxa"/>
                </w:tcPr>
                <w:p w:rsidR="002903E5" w:rsidRPr="002903E5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903E5">
                    <w:rPr>
                      <w:rFonts w:ascii="Calibri" w:hAnsi="Calibri"/>
                      <w:sz w:val="18"/>
                      <w:szCs w:val="18"/>
                    </w:rPr>
                    <w:t>Ruolo</w:t>
                  </w:r>
                </w:p>
              </w:tc>
              <w:tc>
                <w:tcPr>
                  <w:tcW w:w="1822" w:type="dxa"/>
                </w:tcPr>
                <w:p w:rsidR="002903E5" w:rsidRPr="002903E5" w:rsidRDefault="002903E5" w:rsidP="002903E5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903E5">
                    <w:rPr>
                      <w:rFonts w:ascii="Calibri" w:hAnsi="Calibri"/>
                      <w:sz w:val="18"/>
                      <w:szCs w:val="18"/>
                    </w:rPr>
                    <w:t xml:space="preserve">Ente/Struttura di appartenenza; per i giornalisti: testata giornalistica/televisiva e ruolo) </w:t>
                  </w:r>
                </w:p>
              </w:tc>
              <w:tc>
                <w:tcPr>
                  <w:tcW w:w="1822" w:type="dxa"/>
                </w:tcPr>
                <w:p w:rsidR="002903E5" w:rsidRPr="002903E5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903E5">
                    <w:rPr>
                      <w:rFonts w:ascii="Calibri" w:hAnsi="Calibri"/>
                      <w:sz w:val="18"/>
                      <w:szCs w:val="18"/>
                    </w:rPr>
                    <w:t>Recapiti</w:t>
                  </w:r>
                  <w:r w:rsidR="00BA4F7E">
                    <w:rPr>
                      <w:rFonts w:ascii="Calibri" w:hAnsi="Calibri"/>
                      <w:sz w:val="18"/>
                      <w:szCs w:val="18"/>
                    </w:rPr>
                    <w:t xml:space="preserve"> (mail, </w:t>
                  </w:r>
                  <w:proofErr w:type="spellStart"/>
                  <w:r w:rsidR="00BA4F7E">
                    <w:rPr>
                      <w:rFonts w:ascii="Calibri" w:hAnsi="Calibri"/>
                      <w:sz w:val="18"/>
                      <w:szCs w:val="18"/>
                    </w:rPr>
                    <w:t>tel</w:t>
                  </w:r>
                  <w:proofErr w:type="spellEnd"/>
                  <w:r w:rsidR="00BA4F7E">
                    <w:rPr>
                      <w:rFonts w:ascii="Calibri" w:hAnsi="Calibri"/>
                      <w:sz w:val="18"/>
                      <w:szCs w:val="18"/>
                    </w:rPr>
                    <w:t>)</w:t>
                  </w:r>
                </w:p>
              </w:tc>
            </w:tr>
            <w:tr w:rsidR="002903E5" w:rsidTr="002903E5">
              <w:tc>
                <w:tcPr>
                  <w:tcW w:w="1821" w:type="dxa"/>
                </w:tcPr>
                <w:p w:rsidR="002903E5" w:rsidRPr="00E4489D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E4489D">
                    <w:rPr>
                      <w:rFonts w:ascii="Calibri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22" w:type="dxa"/>
                </w:tcPr>
                <w:p w:rsidR="002903E5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22" w:type="dxa"/>
                </w:tcPr>
                <w:p w:rsidR="002903E5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22" w:type="dxa"/>
                </w:tcPr>
                <w:p w:rsidR="002903E5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22" w:type="dxa"/>
                </w:tcPr>
                <w:p w:rsidR="002903E5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2903E5" w:rsidTr="002903E5">
              <w:tc>
                <w:tcPr>
                  <w:tcW w:w="1821" w:type="dxa"/>
                </w:tcPr>
                <w:p w:rsidR="002903E5" w:rsidRPr="00E4489D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E4489D">
                    <w:rPr>
                      <w:rFonts w:ascii="Calibri" w:hAnsi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22" w:type="dxa"/>
                </w:tcPr>
                <w:p w:rsidR="002903E5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22" w:type="dxa"/>
                </w:tcPr>
                <w:p w:rsidR="002903E5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22" w:type="dxa"/>
                </w:tcPr>
                <w:p w:rsidR="002903E5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22" w:type="dxa"/>
                </w:tcPr>
                <w:p w:rsidR="002903E5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2903E5" w:rsidTr="002903E5">
              <w:tc>
                <w:tcPr>
                  <w:tcW w:w="1821" w:type="dxa"/>
                </w:tcPr>
                <w:p w:rsidR="002903E5" w:rsidRPr="00E4489D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E4489D">
                    <w:rPr>
                      <w:rFonts w:ascii="Calibri" w:hAnsi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22" w:type="dxa"/>
                </w:tcPr>
                <w:p w:rsidR="002903E5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22" w:type="dxa"/>
                </w:tcPr>
                <w:p w:rsidR="002903E5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22" w:type="dxa"/>
                </w:tcPr>
                <w:p w:rsidR="002903E5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22" w:type="dxa"/>
                </w:tcPr>
                <w:p w:rsidR="002903E5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2903E5" w:rsidTr="002903E5">
              <w:tc>
                <w:tcPr>
                  <w:tcW w:w="1821" w:type="dxa"/>
                </w:tcPr>
                <w:p w:rsidR="002903E5" w:rsidRPr="00E4489D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E4489D">
                    <w:rPr>
                      <w:rFonts w:ascii="Calibri" w:hAnsi="Calibr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22" w:type="dxa"/>
                </w:tcPr>
                <w:p w:rsidR="002903E5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22" w:type="dxa"/>
                </w:tcPr>
                <w:p w:rsidR="002903E5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22" w:type="dxa"/>
                </w:tcPr>
                <w:p w:rsidR="002903E5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22" w:type="dxa"/>
                </w:tcPr>
                <w:p w:rsidR="002903E5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2903E5" w:rsidTr="002903E5">
              <w:tc>
                <w:tcPr>
                  <w:tcW w:w="1821" w:type="dxa"/>
                </w:tcPr>
                <w:p w:rsidR="002903E5" w:rsidRPr="00E4489D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E4489D">
                    <w:rPr>
                      <w:rFonts w:ascii="Calibri" w:hAnsi="Calibr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22" w:type="dxa"/>
                </w:tcPr>
                <w:p w:rsidR="002903E5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22" w:type="dxa"/>
                </w:tcPr>
                <w:p w:rsidR="002903E5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22" w:type="dxa"/>
                </w:tcPr>
                <w:p w:rsidR="002903E5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22" w:type="dxa"/>
                </w:tcPr>
                <w:p w:rsidR="002903E5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2903E5" w:rsidTr="002903E5">
              <w:tc>
                <w:tcPr>
                  <w:tcW w:w="1821" w:type="dxa"/>
                </w:tcPr>
                <w:p w:rsidR="002903E5" w:rsidRPr="00E4489D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E4489D">
                    <w:rPr>
                      <w:rFonts w:ascii="Calibri" w:hAnsi="Calibr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22" w:type="dxa"/>
                </w:tcPr>
                <w:p w:rsidR="002903E5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22" w:type="dxa"/>
                </w:tcPr>
                <w:p w:rsidR="002903E5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22" w:type="dxa"/>
                </w:tcPr>
                <w:p w:rsidR="002903E5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22" w:type="dxa"/>
                </w:tcPr>
                <w:p w:rsidR="002903E5" w:rsidRDefault="002903E5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BA4F7E" w:rsidTr="002903E5">
              <w:tc>
                <w:tcPr>
                  <w:tcW w:w="1821" w:type="dxa"/>
                </w:tcPr>
                <w:p w:rsidR="00BA4F7E" w:rsidRPr="00E4489D" w:rsidRDefault="00BA4F7E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22" w:type="dxa"/>
                </w:tcPr>
                <w:p w:rsidR="00BA4F7E" w:rsidRDefault="00BA4F7E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22" w:type="dxa"/>
                </w:tcPr>
                <w:p w:rsidR="00BA4F7E" w:rsidRDefault="00BA4F7E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22" w:type="dxa"/>
                </w:tcPr>
                <w:p w:rsidR="00BA4F7E" w:rsidRDefault="00BA4F7E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22" w:type="dxa"/>
                </w:tcPr>
                <w:p w:rsidR="00BA4F7E" w:rsidRDefault="00BA4F7E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BA4F7E" w:rsidTr="002903E5">
              <w:tc>
                <w:tcPr>
                  <w:tcW w:w="1821" w:type="dxa"/>
                </w:tcPr>
                <w:p w:rsidR="00BA4F7E" w:rsidRDefault="00BA4F7E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22" w:type="dxa"/>
                </w:tcPr>
                <w:p w:rsidR="00BA4F7E" w:rsidRDefault="00BA4F7E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22" w:type="dxa"/>
                </w:tcPr>
                <w:p w:rsidR="00BA4F7E" w:rsidRDefault="00BA4F7E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22" w:type="dxa"/>
                </w:tcPr>
                <w:p w:rsidR="00BA4F7E" w:rsidRDefault="00BA4F7E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22" w:type="dxa"/>
                </w:tcPr>
                <w:p w:rsidR="00BA4F7E" w:rsidRDefault="00BA4F7E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282969" w:rsidRPr="007E285D" w:rsidTr="007E285D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9340" w:type="dxa"/>
            <w:shd w:val="clear" w:color="auto" w:fill="auto"/>
          </w:tcPr>
          <w:p w:rsidR="00282969" w:rsidRPr="007E285D" w:rsidRDefault="00282969" w:rsidP="00315B6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7E285D">
              <w:rPr>
                <w:rFonts w:ascii="Calibri" w:hAnsi="Calibri"/>
                <w:b/>
              </w:rPr>
              <w:lastRenderedPageBreak/>
              <w:t>g. Output</w:t>
            </w:r>
            <w:r w:rsidR="00E4489D">
              <w:rPr>
                <w:rFonts w:ascii="Calibri" w:hAnsi="Calibri"/>
                <w:b/>
              </w:rPr>
              <w:t>/ Risultati attesi</w:t>
            </w:r>
            <w:r w:rsidRPr="007E285D">
              <w:rPr>
                <w:rFonts w:ascii="Calibri" w:hAnsi="Calibri"/>
                <w:b/>
              </w:rPr>
              <w:t xml:space="preserve"> </w:t>
            </w:r>
          </w:p>
        </w:tc>
      </w:tr>
      <w:tr w:rsidR="00282969" w:rsidRPr="007E285D" w:rsidTr="00315B6D">
        <w:tblPrEx>
          <w:tblLook w:val="01E0" w:firstRow="1" w:lastRow="1" w:firstColumn="1" w:lastColumn="1" w:noHBand="0" w:noVBand="0"/>
        </w:tblPrEx>
        <w:trPr>
          <w:trHeight w:val="5835"/>
        </w:trPr>
        <w:tc>
          <w:tcPr>
            <w:tcW w:w="9340" w:type="dxa"/>
            <w:shd w:val="clear" w:color="auto" w:fill="auto"/>
          </w:tcPr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273"/>
              <w:gridCol w:w="2272"/>
              <w:gridCol w:w="2273"/>
              <w:gridCol w:w="2296"/>
            </w:tblGrid>
            <w:tr w:rsidR="00E4489D" w:rsidTr="00E4489D">
              <w:tc>
                <w:tcPr>
                  <w:tcW w:w="2273" w:type="dxa"/>
                </w:tcPr>
                <w:p w:rsidR="00E4489D" w:rsidRP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E4489D">
                    <w:rPr>
                      <w:rFonts w:ascii="Calibri" w:hAnsi="Calibri"/>
                      <w:b/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2272" w:type="dxa"/>
                </w:tcPr>
                <w:p w:rsidR="00E4489D" w:rsidRP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E4489D">
                    <w:rPr>
                      <w:rFonts w:ascii="Calibri" w:hAnsi="Calibri"/>
                      <w:b/>
                      <w:sz w:val="18"/>
                      <w:szCs w:val="18"/>
                    </w:rPr>
                    <w:t>Unità previste</w:t>
                  </w:r>
                </w:p>
              </w:tc>
              <w:tc>
                <w:tcPr>
                  <w:tcW w:w="2273" w:type="dxa"/>
                </w:tcPr>
                <w:p w:rsidR="00E4489D" w:rsidRP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E4489D">
                    <w:rPr>
                      <w:rFonts w:ascii="Calibri" w:hAnsi="Calibri"/>
                      <w:b/>
                      <w:sz w:val="18"/>
                      <w:szCs w:val="18"/>
                    </w:rPr>
                    <w:t>Testate, reti tv, trasmissione, web (specificare)</w:t>
                  </w:r>
                </w:p>
              </w:tc>
              <w:tc>
                <w:tcPr>
                  <w:tcW w:w="2296" w:type="dxa"/>
                </w:tcPr>
                <w:p w:rsidR="00E4489D" w:rsidRPr="00E4489D" w:rsidRDefault="00BA4F7E" w:rsidP="003F1406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P</w:t>
                  </w:r>
                  <w:r w:rsidR="00E4489D" w:rsidRPr="00E4489D">
                    <w:rPr>
                      <w:rFonts w:ascii="Calibri" w:hAnsi="Calibri"/>
                      <w:b/>
                      <w:sz w:val="18"/>
                      <w:szCs w:val="18"/>
                    </w:rPr>
                    <w:t>eriodo di pubblicazione/realizzazione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previsto</w:t>
                  </w:r>
                  <w:r w:rsidR="00E4489D" w:rsidRPr="00E4489D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(specificare mese</w:t>
                  </w:r>
                  <w:r w:rsidR="003F1406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2017</w:t>
                  </w:r>
                  <w:r w:rsidR="00E4489D" w:rsidRPr="00E4489D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) </w:t>
                  </w:r>
                </w:p>
              </w:tc>
            </w:tr>
            <w:tr w:rsidR="00E4489D" w:rsidTr="00E4489D">
              <w:tc>
                <w:tcPr>
                  <w:tcW w:w="2273" w:type="dxa"/>
                </w:tcPr>
                <w:p w:rsidR="00E4489D" w:rsidRP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E4489D">
                    <w:rPr>
                      <w:rFonts w:ascii="Calibri" w:hAnsi="Calibri"/>
                      <w:sz w:val="18"/>
                      <w:szCs w:val="18"/>
                    </w:rPr>
                    <w:t>Articoli pubblicati</w:t>
                  </w:r>
                </w:p>
              </w:tc>
              <w:tc>
                <w:tcPr>
                  <w:tcW w:w="2272" w:type="dxa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73" w:type="dxa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96" w:type="dxa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E4489D" w:rsidTr="00E4489D">
              <w:tc>
                <w:tcPr>
                  <w:tcW w:w="2273" w:type="dxa"/>
                </w:tcPr>
                <w:p w:rsidR="00E4489D" w:rsidRPr="00E4489D" w:rsidRDefault="00E4489D" w:rsidP="00EA1F52">
                  <w:pPr>
                    <w:shd w:val="clear" w:color="auto" w:fill="FFFFFF"/>
                    <w:spacing w:line="284" w:lineRule="exact"/>
                    <w:ind w:left="4" w:right="184" w:firstLine="1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4489D">
                    <w:rPr>
                      <w:rFonts w:asciiTheme="minorHAnsi" w:hAnsiTheme="minorHAnsi" w:cstheme="minorHAnsi"/>
                      <w:bCs/>
                      <w:color w:val="000000"/>
                      <w:sz w:val="18"/>
                      <w:szCs w:val="18"/>
                    </w:rPr>
                    <w:t xml:space="preserve">Impegni a </w:t>
                  </w:r>
                  <w:r w:rsidRPr="00E4489D">
                    <w:rPr>
                      <w:rFonts w:asciiTheme="minorHAnsi" w:hAnsiTheme="minorHAnsi" w:cstheme="minorHAnsi"/>
                      <w:bCs/>
                      <w:color w:val="000000"/>
                      <w:spacing w:val="-4"/>
                      <w:sz w:val="18"/>
                      <w:szCs w:val="18"/>
                    </w:rPr>
                    <w:t xml:space="preserve">conferenze stampa </w:t>
                  </w:r>
                  <w:r w:rsidRPr="00E4489D">
                    <w:rPr>
                      <w:rFonts w:asciiTheme="minorHAnsi" w:hAnsiTheme="minorHAnsi" w:cstheme="minorHAnsi"/>
                      <w:bCs/>
                      <w:color w:val="000000"/>
                      <w:sz w:val="18"/>
                      <w:szCs w:val="18"/>
                    </w:rPr>
                    <w:t xml:space="preserve">in cui si parlerà </w:t>
                  </w:r>
                  <w:r w:rsidRPr="00E4489D">
                    <w:rPr>
                      <w:rFonts w:asciiTheme="minorHAnsi" w:hAnsiTheme="minorHAnsi" w:cstheme="minorHAnsi"/>
                      <w:bCs/>
                      <w:color w:val="000000"/>
                      <w:spacing w:val="-2"/>
                      <w:sz w:val="18"/>
                      <w:szCs w:val="18"/>
                    </w:rPr>
                    <w:t>dell'ospitalità fruita</w:t>
                  </w:r>
                  <w:r>
                    <w:rPr>
                      <w:rFonts w:asciiTheme="minorHAnsi" w:hAnsiTheme="minorHAnsi" w:cstheme="minorHAnsi"/>
                      <w:bCs/>
                      <w:color w:val="000000"/>
                      <w:spacing w:val="-2"/>
                      <w:sz w:val="18"/>
                      <w:szCs w:val="18"/>
                    </w:rPr>
                    <w:t>, Interviste</w:t>
                  </w:r>
                </w:p>
              </w:tc>
              <w:tc>
                <w:tcPr>
                  <w:tcW w:w="2272" w:type="dxa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73" w:type="dxa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96" w:type="dxa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E4489D" w:rsidTr="00E4489D">
              <w:tc>
                <w:tcPr>
                  <w:tcW w:w="2273" w:type="dxa"/>
                </w:tcPr>
                <w:p w:rsidR="00E4489D" w:rsidRPr="00E4489D" w:rsidRDefault="00E4489D" w:rsidP="00EA1F52">
                  <w:pPr>
                    <w:shd w:val="clear" w:color="auto" w:fill="FFFFFF"/>
                    <w:ind w:left="14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4489D">
                    <w:rPr>
                      <w:rFonts w:asciiTheme="minorHAnsi" w:hAnsiTheme="minorHAnsi" w:cstheme="minorHAnsi"/>
                      <w:bCs/>
                      <w:color w:val="000000"/>
                      <w:sz w:val="18"/>
                      <w:szCs w:val="18"/>
                    </w:rPr>
                    <w:t>DVD realizzati</w:t>
                  </w:r>
                </w:p>
              </w:tc>
              <w:tc>
                <w:tcPr>
                  <w:tcW w:w="2272" w:type="dxa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73" w:type="dxa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96" w:type="dxa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E4489D" w:rsidTr="00E4489D">
              <w:tc>
                <w:tcPr>
                  <w:tcW w:w="2273" w:type="dxa"/>
                </w:tcPr>
                <w:p w:rsidR="00E4489D" w:rsidRPr="00E4489D" w:rsidRDefault="00E4489D" w:rsidP="00EA1F52">
                  <w:pPr>
                    <w:shd w:val="clear" w:color="auto" w:fill="FFFFFF"/>
                    <w:ind w:left="4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4489D">
                    <w:rPr>
                      <w:rFonts w:asciiTheme="minorHAnsi" w:hAnsiTheme="minorHAnsi" w:cstheme="minorHAnsi"/>
                      <w:bCs/>
                      <w:color w:val="000000"/>
                      <w:sz w:val="18"/>
                      <w:szCs w:val="18"/>
                    </w:rPr>
                    <w:t>Video realizzati</w:t>
                  </w:r>
                </w:p>
              </w:tc>
              <w:tc>
                <w:tcPr>
                  <w:tcW w:w="2272" w:type="dxa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73" w:type="dxa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96" w:type="dxa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E4489D" w:rsidTr="00E4489D">
              <w:tc>
                <w:tcPr>
                  <w:tcW w:w="2273" w:type="dxa"/>
                </w:tcPr>
                <w:p w:rsidR="00E4489D" w:rsidRPr="00E4489D" w:rsidRDefault="00E4489D" w:rsidP="00EA1F52">
                  <w:pPr>
                    <w:shd w:val="clear" w:color="auto" w:fill="FFFFFF"/>
                    <w:spacing w:line="284" w:lineRule="exact"/>
                    <w:ind w:right="18" w:firstLine="1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4489D">
                    <w:rPr>
                      <w:rFonts w:asciiTheme="minorHAnsi" w:hAnsiTheme="minorHAnsi" w:cstheme="minorHAnsi"/>
                      <w:bCs/>
                      <w:color w:val="000000"/>
                      <w:sz w:val="18"/>
                      <w:szCs w:val="18"/>
                    </w:rPr>
                    <w:t xml:space="preserve">Richiami in trasmissioni </w:t>
                  </w:r>
                  <w:r w:rsidRPr="00E4489D">
                    <w:rPr>
                      <w:rFonts w:asciiTheme="minorHAnsi" w:hAnsiTheme="minorHAnsi" w:cstheme="minorHAnsi"/>
                      <w:bCs/>
                      <w:color w:val="000000"/>
                      <w:spacing w:val="-3"/>
                      <w:sz w:val="18"/>
                      <w:szCs w:val="18"/>
                    </w:rPr>
                    <w:t xml:space="preserve">televisive mandate in </w:t>
                  </w:r>
                  <w:r w:rsidRPr="00E4489D">
                    <w:rPr>
                      <w:rFonts w:asciiTheme="minorHAnsi" w:hAnsiTheme="minorHAnsi" w:cstheme="minorHAnsi"/>
                      <w:bCs/>
                      <w:color w:val="000000"/>
                      <w:sz w:val="18"/>
                      <w:szCs w:val="18"/>
                    </w:rPr>
                    <w:t>onda</w:t>
                  </w:r>
                </w:p>
              </w:tc>
              <w:tc>
                <w:tcPr>
                  <w:tcW w:w="2272" w:type="dxa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73" w:type="dxa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96" w:type="dxa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E4489D" w:rsidTr="00E4489D">
              <w:tc>
                <w:tcPr>
                  <w:tcW w:w="2273" w:type="dxa"/>
                </w:tcPr>
                <w:p w:rsidR="00E4489D" w:rsidRPr="00E4489D" w:rsidRDefault="00E4489D" w:rsidP="00EA1F52">
                  <w:pPr>
                    <w:shd w:val="clear" w:color="auto" w:fill="FFFFFF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4489D">
                    <w:rPr>
                      <w:rFonts w:asciiTheme="minorHAnsi" w:hAnsiTheme="minorHAnsi" w:cstheme="minorHAnsi"/>
                      <w:bCs/>
                      <w:color w:val="000000"/>
                      <w:spacing w:val="-5"/>
                      <w:sz w:val="18"/>
                      <w:szCs w:val="18"/>
                    </w:rPr>
                    <w:t>Servizi fotografici</w:t>
                  </w:r>
                </w:p>
              </w:tc>
              <w:tc>
                <w:tcPr>
                  <w:tcW w:w="2272" w:type="dxa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73" w:type="dxa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96" w:type="dxa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E4489D" w:rsidTr="00E4489D">
              <w:tc>
                <w:tcPr>
                  <w:tcW w:w="2273" w:type="dxa"/>
                </w:tcPr>
                <w:p w:rsidR="00E4489D" w:rsidRPr="00E4489D" w:rsidRDefault="00E4489D" w:rsidP="00EA1F52">
                  <w:pPr>
                    <w:shd w:val="clear" w:color="auto" w:fill="FFFFFF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4489D">
                    <w:rPr>
                      <w:rFonts w:asciiTheme="minorHAnsi" w:hAnsiTheme="minorHAnsi" w:cstheme="minorHAnsi"/>
                      <w:bCs/>
                      <w:color w:val="000000"/>
                      <w:sz w:val="18"/>
                      <w:szCs w:val="18"/>
                    </w:rPr>
                    <w:t>Altro</w:t>
                  </w:r>
                </w:p>
              </w:tc>
              <w:tc>
                <w:tcPr>
                  <w:tcW w:w="2272" w:type="dxa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73" w:type="dxa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96" w:type="dxa"/>
                </w:tcPr>
                <w:p w:rsidR="00E4489D" w:rsidRDefault="00E4489D" w:rsidP="007E285D">
                  <w:pPr>
                    <w:tabs>
                      <w:tab w:val="left" w:pos="5040"/>
                    </w:tabs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:rsidR="00282969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4F57A8" w:rsidRDefault="004F57A8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4F57A8" w:rsidRDefault="004F57A8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4F57A8" w:rsidRDefault="004F57A8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4F57A8" w:rsidRDefault="004F57A8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4F57A8" w:rsidRDefault="004F57A8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315B6D" w:rsidRPr="007E285D" w:rsidRDefault="00315B6D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282969" w:rsidRPr="007E285D" w:rsidTr="007E285D">
        <w:tblPrEx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340" w:type="dxa"/>
            <w:shd w:val="clear" w:color="auto" w:fill="auto"/>
          </w:tcPr>
          <w:p w:rsidR="00282969" w:rsidRPr="00315B6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 w:rsidRPr="00315B6D">
              <w:rPr>
                <w:rFonts w:ascii="Calibri" w:hAnsi="Calibri"/>
                <w:b/>
              </w:rPr>
              <w:lastRenderedPageBreak/>
              <w:t>h.</w:t>
            </w:r>
            <w:r w:rsidR="00315B6D" w:rsidRPr="00315B6D"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  <w:r w:rsidR="003F1406" w:rsidRPr="003F1406">
              <w:rPr>
                <w:rFonts w:ascii="Calibri" w:hAnsi="Calibri"/>
                <w:b/>
              </w:rPr>
              <w:t>A</w:t>
            </w:r>
            <w:r w:rsidR="00315B6D" w:rsidRPr="00315B6D">
              <w:rPr>
                <w:rFonts w:ascii="Calibri" w:hAnsi="Calibri"/>
                <w:b/>
              </w:rPr>
              <w:t xml:space="preserve">ccordi collaborazione </w:t>
            </w:r>
            <w:r w:rsidR="00315B6D">
              <w:rPr>
                <w:rFonts w:ascii="Calibri" w:hAnsi="Calibri"/>
                <w:b/>
              </w:rPr>
              <w:t>con altri Comuni</w:t>
            </w:r>
          </w:p>
          <w:p w:rsidR="00282969" w:rsidRPr="00315B6D" w:rsidRDefault="00282969" w:rsidP="00E004BC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315B6D">
              <w:rPr>
                <w:rFonts w:ascii="Calibri" w:hAnsi="Calibri"/>
                <w:i/>
                <w:sz w:val="16"/>
                <w:szCs w:val="16"/>
              </w:rPr>
              <w:t xml:space="preserve">(indicare eventuale proposta di </w:t>
            </w:r>
            <w:r w:rsidR="00315B6D" w:rsidRPr="00315B6D">
              <w:rPr>
                <w:rFonts w:ascii="Calibri" w:hAnsi="Calibri"/>
                <w:i/>
                <w:sz w:val="16"/>
                <w:szCs w:val="16"/>
              </w:rPr>
              <w:t>collaborazione o aggregazione con altri Comuni del territorio regionale pugliese</w:t>
            </w:r>
            <w:r w:rsidRPr="00315B6D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</w:tr>
      <w:tr w:rsidR="00282969" w:rsidRPr="007E285D" w:rsidTr="007E285D">
        <w:tblPrEx>
          <w:tblLook w:val="01E0" w:firstRow="1" w:lastRow="1" w:firstColumn="1" w:lastColumn="1" w:noHBand="0" w:noVBand="0"/>
        </w:tblPrEx>
        <w:trPr>
          <w:trHeight w:val="1667"/>
        </w:trPr>
        <w:tc>
          <w:tcPr>
            <w:tcW w:w="9340" w:type="dxa"/>
            <w:shd w:val="clear" w:color="auto" w:fill="auto"/>
          </w:tcPr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282969" w:rsidRPr="007E285D" w:rsidRDefault="00282969" w:rsidP="007E285D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3F1406" w:rsidRPr="00315B6D" w:rsidTr="003F1406">
        <w:tblPrEx>
          <w:tblLook w:val="01E0" w:firstRow="1" w:lastRow="1" w:firstColumn="1" w:lastColumn="1" w:noHBand="0" w:noVBand="0"/>
        </w:tblPrEx>
        <w:trPr>
          <w:trHeight w:val="672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06" w:rsidRPr="00E004BC" w:rsidRDefault="003F1406" w:rsidP="00BB2112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 w:rsidRPr="00E004BC">
              <w:rPr>
                <w:rFonts w:ascii="Calibri" w:hAnsi="Calibri"/>
                <w:b/>
              </w:rPr>
              <w:t>i. Compartecipazione finanziaria del Comune e/o azioni di co-marketing</w:t>
            </w:r>
          </w:p>
          <w:p w:rsidR="003F1406" w:rsidRPr="003F1406" w:rsidRDefault="003F1406" w:rsidP="003F1406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3F1406">
              <w:rPr>
                <w:rFonts w:ascii="Calibri" w:hAnsi="Calibri"/>
                <w:i/>
                <w:sz w:val="16"/>
                <w:szCs w:val="16"/>
              </w:rPr>
              <w:t xml:space="preserve">(indicare eventuale compartecipazione finanziaria del soggetto proponente e/o azioni di co-marketing come ad es </w:t>
            </w:r>
            <w:r>
              <w:rPr>
                <w:rFonts w:ascii="Calibri" w:hAnsi="Calibri"/>
                <w:i/>
                <w:sz w:val="16"/>
                <w:szCs w:val="16"/>
              </w:rPr>
              <w:t>l</w:t>
            </w:r>
            <w:r w:rsidRPr="003F1406">
              <w:rPr>
                <w:rFonts w:ascii="Calibri" w:hAnsi="Calibri"/>
                <w:i/>
                <w:sz w:val="16"/>
                <w:szCs w:val="16"/>
              </w:rPr>
              <w:t>aboratori di cucina, degustazioni,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laboratori di terracotta o cartapesta o museali </w:t>
            </w:r>
            <w:r w:rsidRPr="003F1406">
              <w:rPr>
                <w:rFonts w:ascii="Calibri" w:hAnsi="Calibri"/>
                <w:i/>
                <w:sz w:val="16"/>
                <w:szCs w:val="16"/>
              </w:rPr>
              <w:t>ecc.)</w:t>
            </w:r>
          </w:p>
        </w:tc>
      </w:tr>
      <w:tr w:rsidR="003F1406" w:rsidRPr="007E285D" w:rsidTr="003F1406">
        <w:tblPrEx>
          <w:tblLook w:val="01E0" w:firstRow="1" w:lastRow="1" w:firstColumn="1" w:lastColumn="1" w:noHBand="0" w:noVBand="0"/>
        </w:tblPrEx>
        <w:trPr>
          <w:trHeight w:val="166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06" w:rsidRPr="007E285D" w:rsidRDefault="003F1406" w:rsidP="00BB2112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3F1406" w:rsidRPr="007E285D" w:rsidRDefault="003F1406" w:rsidP="00BB2112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3F1406" w:rsidRPr="007E285D" w:rsidRDefault="003F1406" w:rsidP="00BB2112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3F1406" w:rsidRPr="007E285D" w:rsidRDefault="003F1406" w:rsidP="00BB2112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3F1406" w:rsidRPr="007E285D" w:rsidRDefault="003F1406" w:rsidP="00BB2112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3F1406" w:rsidRPr="007E285D" w:rsidRDefault="003F1406" w:rsidP="00BB2112">
            <w:pPr>
              <w:tabs>
                <w:tab w:val="left" w:pos="5040"/>
              </w:tabs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282969" w:rsidRPr="007E285D" w:rsidRDefault="00282969" w:rsidP="00282969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</w:p>
    <w:p w:rsidR="00282969" w:rsidRPr="007E285D" w:rsidRDefault="00282969" w:rsidP="00282969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  <w:r w:rsidRPr="007E285D">
        <w:rPr>
          <w:rFonts w:ascii="Calibri" w:hAnsi="Calibri"/>
        </w:rPr>
        <w:t>Si allega:</w:t>
      </w:r>
    </w:p>
    <w:p w:rsidR="00282969" w:rsidRDefault="00282969" w:rsidP="00282969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  <w:r w:rsidRPr="007E285D">
        <w:rPr>
          <w:rFonts w:ascii="Calibri" w:hAnsi="Calibri"/>
        </w:rPr>
        <w:t>- documento di riconoscimento in corso di validità;</w:t>
      </w:r>
    </w:p>
    <w:p w:rsidR="003F1406" w:rsidRPr="007E285D" w:rsidRDefault="003F1406" w:rsidP="00282969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c.v. dei soggetti ospitati;</w:t>
      </w:r>
    </w:p>
    <w:p w:rsidR="00282969" w:rsidRPr="007E285D" w:rsidRDefault="00282969" w:rsidP="00282969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  <w:r w:rsidRPr="007E285D">
        <w:rPr>
          <w:rFonts w:ascii="Calibri" w:hAnsi="Calibri"/>
        </w:rPr>
        <w:t>Altri allegati_____________</w:t>
      </w:r>
    </w:p>
    <w:p w:rsidR="00282969" w:rsidRPr="007E285D" w:rsidRDefault="00282969" w:rsidP="00282969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  <w:r w:rsidRPr="007E285D">
        <w:rPr>
          <w:rFonts w:ascii="Calibri" w:hAnsi="Calibri"/>
        </w:rPr>
        <w:t>Luogo, Data</w:t>
      </w:r>
    </w:p>
    <w:p w:rsidR="00282969" w:rsidRPr="007E285D" w:rsidRDefault="00282969" w:rsidP="00282969">
      <w:pPr>
        <w:tabs>
          <w:tab w:val="left" w:pos="5040"/>
        </w:tabs>
        <w:spacing w:line="360" w:lineRule="auto"/>
        <w:jc w:val="both"/>
        <w:rPr>
          <w:rFonts w:ascii="Calibri" w:hAnsi="Calibri"/>
        </w:rPr>
      </w:pPr>
    </w:p>
    <w:p w:rsidR="009847BE" w:rsidRPr="007E285D" w:rsidRDefault="00282969" w:rsidP="003F1406">
      <w:pPr>
        <w:tabs>
          <w:tab w:val="left" w:pos="5040"/>
        </w:tabs>
        <w:spacing w:line="360" w:lineRule="auto"/>
        <w:ind w:left="5664"/>
        <w:jc w:val="center"/>
        <w:rPr>
          <w:rFonts w:ascii="Calibri" w:hAnsi="Calibri" w:cs="Calibri"/>
          <w:sz w:val="20"/>
          <w:szCs w:val="20"/>
        </w:rPr>
      </w:pPr>
      <w:r w:rsidRPr="007E285D">
        <w:rPr>
          <w:rFonts w:ascii="Calibri" w:hAnsi="Calibri"/>
        </w:rPr>
        <w:t>Firma</w:t>
      </w:r>
      <w:r w:rsidR="002D24D3" w:rsidRPr="007E285D">
        <w:rPr>
          <w:rFonts w:ascii="Calibri" w:hAnsi="Calibri" w:cs="Calibri"/>
          <w:sz w:val="20"/>
          <w:szCs w:val="20"/>
        </w:rPr>
        <w:t xml:space="preserve">     </w:t>
      </w:r>
      <w:r w:rsidR="002D24D3" w:rsidRPr="007E285D">
        <w:rPr>
          <w:rFonts w:ascii="Calibri" w:hAnsi="Calibri" w:cs="Calibri"/>
          <w:sz w:val="20"/>
          <w:szCs w:val="20"/>
        </w:rPr>
        <w:tab/>
      </w:r>
    </w:p>
    <w:sectPr w:rsidR="009847BE" w:rsidRPr="007E285D" w:rsidSect="00EA1485">
      <w:headerReference w:type="default" r:id="rId9"/>
      <w:footerReference w:type="default" r:id="rId10"/>
      <w:pgSz w:w="11906" w:h="16838"/>
      <w:pgMar w:top="1817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E2" w:rsidRDefault="009025E2" w:rsidP="002A33B2">
      <w:r>
        <w:separator/>
      </w:r>
    </w:p>
  </w:endnote>
  <w:endnote w:type="continuationSeparator" w:id="0">
    <w:p w:rsidR="009025E2" w:rsidRDefault="009025E2" w:rsidP="002A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4B" w:rsidRPr="003E0A9C" w:rsidRDefault="008D3C4B" w:rsidP="004E1849">
    <w:pPr>
      <w:pStyle w:val="Pidipagina"/>
      <w:tabs>
        <w:tab w:val="left" w:pos="4646"/>
        <w:tab w:val="right" w:pos="105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E2" w:rsidRDefault="009025E2" w:rsidP="002A33B2">
      <w:r>
        <w:separator/>
      </w:r>
    </w:p>
  </w:footnote>
  <w:footnote w:type="continuationSeparator" w:id="0">
    <w:p w:rsidR="009025E2" w:rsidRDefault="009025E2" w:rsidP="002A3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jc w:val="center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606"/>
    </w:tblGrid>
    <w:tr w:rsidR="00C9165F" w:rsidRPr="009C7ABD" w:rsidTr="00C9165F">
      <w:trPr>
        <w:trHeight w:val="2976"/>
        <w:jc w:val="center"/>
      </w:trPr>
      <w:tc>
        <w:tcPr>
          <w:tcW w:w="9606" w:type="dxa"/>
        </w:tcPr>
        <w:p w:rsidR="00C9165F" w:rsidRPr="00F96DD6" w:rsidRDefault="00C9165F" w:rsidP="000C753E"/>
        <w:tbl>
          <w:tblPr>
            <w:tblW w:w="8821" w:type="dxa"/>
            <w:jc w:val="center"/>
            <w:tblInd w:w="2" w:type="dxa"/>
            <w:tblBorders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62"/>
            <w:gridCol w:w="2883"/>
            <w:gridCol w:w="2476"/>
          </w:tblGrid>
          <w:tr w:rsidR="00C9165F" w:rsidRPr="004D7C73" w:rsidTr="000C3B07">
            <w:trPr>
              <w:trHeight w:val="1701"/>
              <w:jc w:val="center"/>
            </w:trPr>
            <w:tc>
              <w:tcPr>
                <w:tcW w:w="3462" w:type="dxa"/>
                <w:vAlign w:val="center"/>
              </w:tcPr>
              <w:p w:rsidR="00C9165F" w:rsidRDefault="009025E2" w:rsidP="000C753E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Century Gothic" w:hAnsi="Century Gothic"/>
                    <w:b/>
                    <w:noProof/>
                    <w:color w:val="FF0000"/>
                    <w:szCs w:val="16"/>
                  </w:rPr>
                </w:pPr>
                <w:r>
                  <w:rPr>
                    <w:noProof/>
                  </w:rPr>
                  <w:pict>
                    <v:rect id="Rettangolo 545" o:spid="_x0000_s2060" style="position:absolute;left:0;text-align:left;margin-left:549.95pt;margin-top:508.5pt;width:44.95pt;height:25.95pt;z-index:251657728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" o:allowincell="f" stroked="f">
                      <v:textbox style="mso-next-textbox:#Rettangolo 545">
                        <w:txbxContent>
                          <w:p w:rsidR="00C9165F" w:rsidRDefault="009025E2" w:rsidP="00C9165F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660FB1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w:r>
                <w:r w:rsidR="00331BA9">
                  <w:rPr>
                    <w:rFonts w:ascii="Century Gothic" w:hAnsi="Century Gothic"/>
                    <w:b/>
                    <w:noProof/>
                    <w:color w:val="FF0000"/>
                    <w:szCs w:val="16"/>
                  </w:rPr>
                  <w:drawing>
                    <wp:inline distT="0" distB="0" distL="0" distR="0">
                      <wp:extent cx="1438275" cy="962025"/>
                      <wp:effectExtent l="19050" t="0" r="9525" b="0"/>
                      <wp:docPr id="1" name="Immagine 3" descr="logo_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 descr="logo_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827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C3B07" w:rsidRDefault="000C3B07" w:rsidP="000C753E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Century Gothic" w:hAnsi="Century Gothic"/>
                    <w:b/>
                    <w:noProof/>
                    <w:color w:val="000000"/>
                    <w:sz w:val="16"/>
                    <w:szCs w:val="16"/>
                  </w:rPr>
                </w:pPr>
                <w:r w:rsidRPr="00E861FA">
                  <w:rPr>
                    <w:rFonts w:ascii="Century Gothic" w:hAnsi="Century Gothic"/>
                    <w:b/>
                    <w:noProof/>
                    <w:color w:val="000000"/>
                    <w:sz w:val="16"/>
                    <w:szCs w:val="16"/>
                  </w:rPr>
                  <w:t>Unione Europea</w:t>
                </w:r>
              </w:p>
              <w:p w:rsidR="000C3B07" w:rsidRPr="00E861FA" w:rsidRDefault="000C3B07" w:rsidP="000C753E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Century Gothic" w:hAnsi="Century Gothic"/>
                    <w:b/>
                    <w:noProof/>
                    <w:color w:val="000000"/>
                    <w:sz w:val="14"/>
                    <w:szCs w:val="16"/>
                  </w:rPr>
                </w:pPr>
                <w:r w:rsidRPr="00E861FA">
                  <w:rPr>
                    <w:rFonts w:ascii="Century Gothic" w:hAnsi="Century Gothic"/>
                    <w:b/>
                    <w:noProof/>
                    <w:color w:val="000000"/>
                    <w:sz w:val="14"/>
                    <w:szCs w:val="16"/>
                  </w:rPr>
                  <w:t>POR FESR-FSE 2014-2020</w:t>
                </w:r>
              </w:p>
              <w:p w:rsidR="000C3B07" w:rsidRPr="004D7C73" w:rsidRDefault="004B37F3" w:rsidP="000C753E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Century Gothic" w:hAnsi="Century Gothic"/>
                    <w:b/>
                    <w:color w:val="FF0000"/>
                    <w:szCs w:val="16"/>
                  </w:rPr>
                </w:pPr>
                <w:r>
                  <w:rPr>
                    <w:rFonts w:ascii="Century Gothic" w:hAnsi="Century Gothic"/>
                    <w:b/>
                    <w:noProof/>
                    <w:color w:val="000000"/>
                    <w:sz w:val="14"/>
                    <w:szCs w:val="16"/>
                  </w:rPr>
                  <w:t xml:space="preserve">Asse </w:t>
                </w:r>
                <w:r w:rsidR="000C3B07" w:rsidRPr="00E861FA">
                  <w:rPr>
                    <w:rFonts w:ascii="Century Gothic" w:hAnsi="Century Gothic"/>
                    <w:b/>
                    <w:noProof/>
                    <w:color w:val="000000"/>
                    <w:sz w:val="14"/>
                    <w:szCs w:val="16"/>
                  </w:rPr>
                  <w:t>V</w:t>
                </w:r>
                <w:r>
                  <w:rPr>
                    <w:rFonts w:ascii="Century Gothic" w:hAnsi="Century Gothic"/>
                    <w:b/>
                    <w:noProof/>
                    <w:color w:val="000000"/>
                    <w:sz w:val="14"/>
                    <w:szCs w:val="16"/>
                  </w:rPr>
                  <w:t>I</w:t>
                </w:r>
                <w:r w:rsidR="000C3B07" w:rsidRPr="00E861FA">
                  <w:rPr>
                    <w:rFonts w:ascii="Century Gothic" w:hAnsi="Century Gothic"/>
                    <w:b/>
                    <w:noProof/>
                    <w:color w:val="000000"/>
                    <w:sz w:val="14"/>
                    <w:szCs w:val="16"/>
                  </w:rPr>
                  <w:t xml:space="preserve"> – Azione 6.8</w:t>
                </w:r>
                <w:r w:rsidR="000C3B07" w:rsidRPr="000C3B07">
                  <w:rPr>
                    <w:rFonts w:ascii="Century Gothic" w:hAnsi="Century Gothic"/>
                    <w:b/>
                    <w:noProof/>
                    <w:color w:val="FF0000"/>
                    <w:sz w:val="14"/>
                    <w:szCs w:val="16"/>
                  </w:rPr>
                  <w:t xml:space="preserve"> </w:t>
                </w:r>
              </w:p>
            </w:tc>
            <w:tc>
              <w:tcPr>
                <w:tcW w:w="2883" w:type="dxa"/>
                <w:vAlign w:val="center"/>
              </w:tcPr>
              <w:p w:rsidR="00C9165F" w:rsidRDefault="00C9165F" w:rsidP="0021590A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Century Gothic" w:hAnsi="Century Gothic"/>
                    <w:b/>
                    <w:noProof/>
                    <w:color w:val="FF0000"/>
                    <w:szCs w:val="16"/>
                  </w:rPr>
                </w:pPr>
              </w:p>
              <w:p w:rsidR="000C3B07" w:rsidRPr="000C3B07" w:rsidRDefault="000C3B07" w:rsidP="000C753E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Century Gothic" w:hAnsi="Century Gothic"/>
                    <w:b/>
                    <w:color w:val="FF0000"/>
                    <w:sz w:val="20"/>
                    <w:szCs w:val="20"/>
                  </w:rPr>
                </w:pPr>
              </w:p>
            </w:tc>
            <w:tc>
              <w:tcPr>
                <w:tcW w:w="2476" w:type="dxa"/>
                <w:vAlign w:val="center"/>
              </w:tcPr>
              <w:p w:rsidR="00C9165F" w:rsidRPr="004D7C73" w:rsidRDefault="004B37F3" w:rsidP="000C753E">
                <w:pPr>
                  <w:tabs>
                    <w:tab w:val="center" w:pos="4819"/>
                    <w:tab w:val="right" w:pos="9638"/>
                  </w:tabs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-311785</wp:posOffset>
                      </wp:positionV>
                      <wp:extent cx="771525" cy="1304925"/>
                      <wp:effectExtent l="19050" t="0" r="9525" b="0"/>
                      <wp:wrapNone/>
                      <wp:docPr id="3" name="Immagine 2" descr="Regione_Puglia-Stemma_i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gione_Puglia-Stemma_it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3049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C9165F" w:rsidRDefault="00C9165F" w:rsidP="000C753E">
                <w:pPr>
                  <w:tabs>
                    <w:tab w:val="center" w:pos="4819"/>
                    <w:tab w:val="right" w:pos="9638"/>
                  </w:tabs>
                  <w:jc w:val="center"/>
                  <w:rPr>
                    <w:noProof/>
                  </w:rPr>
                </w:pPr>
              </w:p>
              <w:p w:rsidR="000C3B07" w:rsidRDefault="000C3B07" w:rsidP="000C753E">
                <w:pPr>
                  <w:tabs>
                    <w:tab w:val="center" w:pos="4819"/>
                    <w:tab w:val="right" w:pos="9638"/>
                  </w:tabs>
                  <w:jc w:val="center"/>
                  <w:rPr>
                    <w:noProof/>
                  </w:rPr>
                </w:pPr>
              </w:p>
              <w:p w:rsidR="000C3B07" w:rsidRDefault="000C3B07" w:rsidP="000C3B07">
                <w:pPr>
                  <w:tabs>
                    <w:tab w:val="center" w:pos="4819"/>
                    <w:tab w:val="right" w:pos="9638"/>
                  </w:tabs>
                  <w:jc w:val="both"/>
                  <w:rPr>
                    <w:noProof/>
                  </w:rPr>
                </w:pPr>
              </w:p>
              <w:p w:rsidR="000C3B07" w:rsidRDefault="000C3B07" w:rsidP="000C753E">
                <w:pPr>
                  <w:tabs>
                    <w:tab w:val="center" w:pos="4819"/>
                    <w:tab w:val="right" w:pos="9638"/>
                  </w:tabs>
                  <w:jc w:val="center"/>
                  <w:rPr>
                    <w:noProof/>
                  </w:rPr>
                </w:pPr>
              </w:p>
              <w:p w:rsidR="004B37F3" w:rsidRDefault="004B37F3" w:rsidP="000C753E">
                <w:pPr>
                  <w:tabs>
                    <w:tab w:val="center" w:pos="4819"/>
                    <w:tab w:val="right" w:pos="9638"/>
                  </w:tabs>
                  <w:jc w:val="center"/>
                  <w:rPr>
                    <w:noProof/>
                  </w:rPr>
                </w:pPr>
              </w:p>
              <w:p w:rsidR="004B37F3" w:rsidRPr="00E861FA" w:rsidRDefault="004B37F3" w:rsidP="004B37F3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Century Gothic" w:hAnsi="Century Gothic"/>
                    <w:b/>
                    <w:noProof/>
                    <w:color w:val="000000"/>
                    <w:sz w:val="20"/>
                    <w:szCs w:val="16"/>
                  </w:rPr>
                </w:pPr>
                <w:r w:rsidRPr="00E861FA">
                  <w:rPr>
                    <w:rFonts w:ascii="Century Gothic" w:hAnsi="Century Gothic"/>
                    <w:b/>
                    <w:noProof/>
                    <w:color w:val="000000"/>
                    <w:sz w:val="20"/>
                    <w:szCs w:val="16"/>
                  </w:rPr>
                  <w:t>Regione Puglia</w:t>
                </w:r>
              </w:p>
              <w:p w:rsidR="004B37F3" w:rsidRDefault="004B37F3" w:rsidP="004B37F3">
                <w:pPr>
                  <w:tabs>
                    <w:tab w:val="center" w:pos="4819"/>
                    <w:tab w:val="right" w:pos="9638"/>
                  </w:tabs>
                  <w:jc w:val="center"/>
                  <w:rPr>
                    <w:rFonts w:ascii="Century Gothic" w:hAnsi="Century Gothic"/>
                    <w:b/>
                    <w:noProof/>
                    <w:color w:val="000000"/>
                    <w:sz w:val="14"/>
                    <w:szCs w:val="14"/>
                  </w:rPr>
                </w:pPr>
                <w:r w:rsidRPr="004B37F3">
                  <w:rPr>
                    <w:rFonts w:ascii="Century Gothic" w:hAnsi="Century Gothic"/>
                    <w:b/>
                    <w:noProof/>
                    <w:color w:val="000000"/>
                    <w:sz w:val="14"/>
                    <w:szCs w:val="14"/>
                  </w:rPr>
                  <w:t>Assessorato Industria Turistica e Culturale Gestione e Valorizzazione dei Beni Culturali</w:t>
                </w:r>
              </w:p>
              <w:p w:rsidR="004B37F3" w:rsidRPr="004B37F3" w:rsidRDefault="004B37F3" w:rsidP="004B37F3">
                <w:pPr>
                  <w:tabs>
                    <w:tab w:val="center" w:pos="4819"/>
                    <w:tab w:val="right" w:pos="9638"/>
                  </w:tabs>
                  <w:jc w:val="center"/>
                  <w:rPr>
                    <w:noProof/>
                    <w:sz w:val="14"/>
                    <w:szCs w:val="14"/>
                  </w:rPr>
                </w:pPr>
              </w:p>
            </w:tc>
          </w:tr>
          <w:tr w:rsidR="00C9165F" w:rsidRPr="004D7C73" w:rsidTr="00C9165F">
            <w:trPr>
              <w:trHeight w:val="311"/>
              <w:jc w:val="center"/>
            </w:trPr>
            <w:tc>
              <w:tcPr>
                <w:tcW w:w="3462" w:type="dxa"/>
                <w:vAlign w:val="center"/>
              </w:tcPr>
              <w:p w:rsidR="00C9165F" w:rsidRPr="004D7C73" w:rsidRDefault="00C9165F" w:rsidP="000C753E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/>
                    <w:b/>
                    <w:sz w:val="16"/>
                    <w:szCs w:val="16"/>
                  </w:rPr>
                </w:pPr>
              </w:p>
            </w:tc>
            <w:tc>
              <w:tcPr>
                <w:tcW w:w="2883" w:type="dxa"/>
                <w:vAlign w:val="center"/>
              </w:tcPr>
              <w:p w:rsidR="00C9165F" w:rsidRPr="00C9165F" w:rsidRDefault="00C9165F" w:rsidP="000C753E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/>
                    <w:b/>
                    <w:color w:val="003300"/>
                    <w:sz w:val="4"/>
                    <w:szCs w:val="16"/>
                  </w:rPr>
                </w:pPr>
              </w:p>
            </w:tc>
            <w:tc>
              <w:tcPr>
                <w:tcW w:w="2476" w:type="dxa"/>
                <w:vAlign w:val="center"/>
              </w:tcPr>
              <w:p w:rsidR="00C9165F" w:rsidRPr="004D7C73" w:rsidRDefault="00C9165F" w:rsidP="000C753E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color w:val="000000"/>
                    <w:sz w:val="16"/>
                    <w:szCs w:val="16"/>
                  </w:rPr>
                </w:pPr>
              </w:p>
            </w:tc>
          </w:tr>
        </w:tbl>
        <w:p w:rsidR="00C9165F" w:rsidRPr="001B44E2" w:rsidRDefault="00C9165F" w:rsidP="00C9165F">
          <w:pPr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1B44E2">
            <w:rPr>
              <w:rFonts w:asciiTheme="minorHAnsi" w:hAnsiTheme="minorHAnsi" w:cstheme="minorHAnsi"/>
              <w:b/>
              <w:sz w:val="20"/>
            </w:rPr>
            <w:t>Programma operativo Regionale FESR-FSE 2014 – 2020 “Attrattori culturali, naturali e turismo” Asse VI – Tutela dell’ambiente e promozione delle risorse naturali e culturali – Azione 6.8 Interventi per il riposizionamento competitivo delle destinazioni turistiche</w:t>
          </w:r>
        </w:p>
        <w:p w:rsidR="008546A2" w:rsidRDefault="008546A2" w:rsidP="008546A2">
          <w:pPr>
            <w:shd w:val="clear" w:color="auto" w:fill="FFFFFF"/>
            <w:spacing w:before="259" w:line="259" w:lineRule="exact"/>
            <w:ind w:left="29" w:right="14"/>
            <w:jc w:val="center"/>
            <w:rPr>
              <w:rFonts w:asciiTheme="minorHAnsi" w:hAnsiTheme="minorHAnsi" w:cstheme="minorHAnsi"/>
              <w:b/>
              <w:color w:val="000000"/>
              <w:spacing w:val="-1"/>
            </w:rPr>
          </w:pPr>
          <w:r w:rsidRPr="00BA4F7E">
            <w:rPr>
              <w:rFonts w:asciiTheme="minorHAnsi" w:hAnsiTheme="minorHAnsi" w:cstheme="minorHAnsi"/>
              <w:b/>
              <w:color w:val="000000"/>
              <w:spacing w:val="-1"/>
            </w:rPr>
            <w:t>Avviso pubblico di manifestazione di interesse per la organizzazione di iniziative di ospitalità di giornalisti e opinion leader in occasione di eventi e riti della stagione primaverile promossi dai Comuni della Regione Puglia</w:t>
          </w:r>
        </w:p>
        <w:p w:rsidR="00C9165F" w:rsidRPr="00F96DD6" w:rsidRDefault="00C9165F" w:rsidP="00C9165F">
          <w:pPr>
            <w:jc w:val="center"/>
          </w:pPr>
        </w:p>
      </w:tc>
    </w:tr>
  </w:tbl>
  <w:p w:rsidR="008D3C4B" w:rsidRPr="00C65C43" w:rsidRDefault="008D3C4B" w:rsidP="00013B84">
    <w:pPr>
      <w:pBdr>
        <w:top w:val="single" w:sz="4" w:space="1" w:color="auto"/>
      </w:pBdr>
      <w:ind w:right="142"/>
      <w:jc w:val="center"/>
      <w:rPr>
        <w:rFonts w:ascii="Cambria" w:hAnsi="Cambria" w:cs="Arial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  <w:rPr>
        <w:rFonts w:ascii="Cambria" w:hAnsi="Cambria" w:cs="Times New Roman"/>
        <w:b w:val="0"/>
        <w:i w:val="0"/>
        <w:color w:val="auto"/>
        <w:sz w:val="24"/>
        <w:szCs w:val="24"/>
      </w:r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2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1D7362C"/>
    <w:multiLevelType w:val="hybridMultilevel"/>
    <w:tmpl w:val="526A46BC"/>
    <w:lvl w:ilvl="0" w:tplc="47643F56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53770D"/>
    <w:multiLevelType w:val="hybridMultilevel"/>
    <w:tmpl w:val="E0747040"/>
    <w:lvl w:ilvl="0" w:tplc="49885A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9B73C6"/>
    <w:multiLevelType w:val="hybridMultilevel"/>
    <w:tmpl w:val="435225B0"/>
    <w:lvl w:ilvl="0" w:tplc="17322A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262C2"/>
    <w:multiLevelType w:val="hybridMultilevel"/>
    <w:tmpl w:val="0F489F16"/>
    <w:lvl w:ilvl="0" w:tplc="C2A23628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2A0785"/>
    <w:multiLevelType w:val="hybridMultilevel"/>
    <w:tmpl w:val="70443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108E5"/>
    <w:multiLevelType w:val="hybridMultilevel"/>
    <w:tmpl w:val="D8BC28FE"/>
    <w:lvl w:ilvl="0" w:tplc="0F6882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30735"/>
    <w:multiLevelType w:val="hybridMultilevel"/>
    <w:tmpl w:val="65B8A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64252"/>
    <w:multiLevelType w:val="hybridMultilevel"/>
    <w:tmpl w:val="931AE008"/>
    <w:lvl w:ilvl="0" w:tplc="49885AB6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A6C67"/>
    <w:multiLevelType w:val="hybridMultilevel"/>
    <w:tmpl w:val="141A827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B41926"/>
    <w:multiLevelType w:val="hybridMultilevel"/>
    <w:tmpl w:val="CF2C5DB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3">
    <w:nsid w:val="38A137D5"/>
    <w:multiLevelType w:val="hybridMultilevel"/>
    <w:tmpl w:val="E30A7B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A54681"/>
    <w:multiLevelType w:val="hybridMultilevel"/>
    <w:tmpl w:val="95A21238"/>
    <w:lvl w:ilvl="0" w:tplc="53EAD1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F71BC"/>
    <w:multiLevelType w:val="hybridMultilevel"/>
    <w:tmpl w:val="37309954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>
    <w:nsid w:val="4FB1045F"/>
    <w:multiLevelType w:val="hybridMultilevel"/>
    <w:tmpl w:val="BD0A9F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A0AFE"/>
    <w:multiLevelType w:val="hybridMultilevel"/>
    <w:tmpl w:val="476EA6D2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7F47C88"/>
    <w:multiLevelType w:val="hybridMultilevel"/>
    <w:tmpl w:val="86002432"/>
    <w:lvl w:ilvl="0" w:tplc="0F6882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34B0D"/>
    <w:multiLevelType w:val="hybridMultilevel"/>
    <w:tmpl w:val="C86EE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90C0A"/>
    <w:multiLevelType w:val="hybridMultilevel"/>
    <w:tmpl w:val="81144764"/>
    <w:lvl w:ilvl="0" w:tplc="0410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1">
    <w:nsid w:val="6C664D36"/>
    <w:multiLevelType w:val="hybridMultilevel"/>
    <w:tmpl w:val="B29A53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7A5020"/>
    <w:multiLevelType w:val="hybridMultilevel"/>
    <w:tmpl w:val="33DA830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2FF63C9"/>
    <w:multiLevelType w:val="hybridMultilevel"/>
    <w:tmpl w:val="EC3C6BD0"/>
    <w:lvl w:ilvl="0" w:tplc="49885AB6">
      <w:numFmt w:val="bullet"/>
      <w:lvlText w:val="•"/>
      <w:lvlJc w:val="left"/>
      <w:pPr>
        <w:ind w:left="708" w:hanging="708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ED0718"/>
    <w:multiLevelType w:val="hybridMultilevel"/>
    <w:tmpl w:val="C7F81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309FC"/>
    <w:multiLevelType w:val="hybridMultilevel"/>
    <w:tmpl w:val="6BF4ED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2"/>
  </w:num>
  <w:num w:numId="10">
    <w:abstractNumId w:val="17"/>
  </w:num>
  <w:num w:numId="11">
    <w:abstractNumId w:val="15"/>
  </w:num>
  <w:num w:numId="12">
    <w:abstractNumId w:val="25"/>
  </w:num>
  <w:num w:numId="13">
    <w:abstractNumId w:val="14"/>
  </w:num>
  <w:num w:numId="14">
    <w:abstractNumId w:val="21"/>
  </w:num>
  <w:num w:numId="15">
    <w:abstractNumId w:val="13"/>
  </w:num>
  <w:num w:numId="16">
    <w:abstractNumId w:val="20"/>
  </w:num>
  <w:num w:numId="17">
    <w:abstractNumId w:val="9"/>
  </w:num>
  <w:num w:numId="18">
    <w:abstractNumId w:val="19"/>
  </w:num>
  <w:num w:numId="19">
    <w:abstractNumId w:val="10"/>
  </w:num>
  <w:num w:numId="20">
    <w:abstractNumId w:val="23"/>
  </w:num>
  <w:num w:numId="21">
    <w:abstractNumId w:val="4"/>
  </w:num>
  <w:num w:numId="22">
    <w:abstractNumId w:val="22"/>
  </w:num>
  <w:num w:numId="23">
    <w:abstractNumId w:val="24"/>
  </w:num>
  <w:num w:numId="24">
    <w:abstractNumId w:val="7"/>
  </w:num>
  <w:num w:numId="25">
    <w:abstractNumId w:val="8"/>
  </w:num>
  <w:num w:numId="2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369"/>
    <w:rsid w:val="00000485"/>
    <w:rsid w:val="000006C8"/>
    <w:rsid w:val="00002C8C"/>
    <w:rsid w:val="000032DA"/>
    <w:rsid w:val="000051A8"/>
    <w:rsid w:val="000122E0"/>
    <w:rsid w:val="00013B84"/>
    <w:rsid w:val="000242EB"/>
    <w:rsid w:val="000257CF"/>
    <w:rsid w:val="0002720D"/>
    <w:rsid w:val="000275A5"/>
    <w:rsid w:val="00042A9F"/>
    <w:rsid w:val="00042BAB"/>
    <w:rsid w:val="000501BC"/>
    <w:rsid w:val="000501D0"/>
    <w:rsid w:val="0005174E"/>
    <w:rsid w:val="00051AAC"/>
    <w:rsid w:val="00053913"/>
    <w:rsid w:val="00056EAB"/>
    <w:rsid w:val="00062CDD"/>
    <w:rsid w:val="00063F2C"/>
    <w:rsid w:val="00070C05"/>
    <w:rsid w:val="00072560"/>
    <w:rsid w:val="00072BE8"/>
    <w:rsid w:val="00074C7B"/>
    <w:rsid w:val="000766DD"/>
    <w:rsid w:val="000767D1"/>
    <w:rsid w:val="000779AC"/>
    <w:rsid w:val="00082C70"/>
    <w:rsid w:val="0008525B"/>
    <w:rsid w:val="00091D66"/>
    <w:rsid w:val="0009269C"/>
    <w:rsid w:val="000978C4"/>
    <w:rsid w:val="000A196F"/>
    <w:rsid w:val="000A1F28"/>
    <w:rsid w:val="000A6678"/>
    <w:rsid w:val="000B224B"/>
    <w:rsid w:val="000B2EB4"/>
    <w:rsid w:val="000C0917"/>
    <w:rsid w:val="000C1DC0"/>
    <w:rsid w:val="000C3B07"/>
    <w:rsid w:val="000C3C00"/>
    <w:rsid w:val="000C4D0F"/>
    <w:rsid w:val="000C4FE4"/>
    <w:rsid w:val="000C753E"/>
    <w:rsid w:val="000D0462"/>
    <w:rsid w:val="000D1EF8"/>
    <w:rsid w:val="000D4649"/>
    <w:rsid w:val="000D4BCD"/>
    <w:rsid w:val="000D5A34"/>
    <w:rsid w:val="000D5D34"/>
    <w:rsid w:val="000D7454"/>
    <w:rsid w:val="000E3466"/>
    <w:rsid w:val="000E67D1"/>
    <w:rsid w:val="000E7688"/>
    <w:rsid w:val="000E7B90"/>
    <w:rsid w:val="000F0375"/>
    <w:rsid w:val="000F2DD2"/>
    <w:rsid w:val="000F2E91"/>
    <w:rsid w:val="000F656E"/>
    <w:rsid w:val="000F6B20"/>
    <w:rsid w:val="00100F95"/>
    <w:rsid w:val="00104144"/>
    <w:rsid w:val="0010498E"/>
    <w:rsid w:val="00112975"/>
    <w:rsid w:val="001144EF"/>
    <w:rsid w:val="00116385"/>
    <w:rsid w:val="00117341"/>
    <w:rsid w:val="00122133"/>
    <w:rsid w:val="0012463C"/>
    <w:rsid w:val="00126936"/>
    <w:rsid w:val="001269C5"/>
    <w:rsid w:val="001276EC"/>
    <w:rsid w:val="00130B20"/>
    <w:rsid w:val="00134946"/>
    <w:rsid w:val="00134CD9"/>
    <w:rsid w:val="0013517C"/>
    <w:rsid w:val="0013632C"/>
    <w:rsid w:val="00143DCD"/>
    <w:rsid w:val="00143FF4"/>
    <w:rsid w:val="00147E3A"/>
    <w:rsid w:val="001501FE"/>
    <w:rsid w:val="00156866"/>
    <w:rsid w:val="00161250"/>
    <w:rsid w:val="001622A4"/>
    <w:rsid w:val="001715FF"/>
    <w:rsid w:val="0017307A"/>
    <w:rsid w:val="00181FDA"/>
    <w:rsid w:val="00182811"/>
    <w:rsid w:val="001833CD"/>
    <w:rsid w:val="00183CE1"/>
    <w:rsid w:val="00184A3D"/>
    <w:rsid w:val="00184B8C"/>
    <w:rsid w:val="00185A88"/>
    <w:rsid w:val="001970B9"/>
    <w:rsid w:val="001A124F"/>
    <w:rsid w:val="001A163E"/>
    <w:rsid w:val="001A54B9"/>
    <w:rsid w:val="001A6D15"/>
    <w:rsid w:val="001A7CAE"/>
    <w:rsid w:val="001B06F2"/>
    <w:rsid w:val="001B15CB"/>
    <w:rsid w:val="001B44E2"/>
    <w:rsid w:val="001B6361"/>
    <w:rsid w:val="001D1A53"/>
    <w:rsid w:val="001D7A9C"/>
    <w:rsid w:val="001E11A2"/>
    <w:rsid w:val="001E19B1"/>
    <w:rsid w:val="001F0624"/>
    <w:rsid w:val="00200450"/>
    <w:rsid w:val="002018EA"/>
    <w:rsid w:val="0020599A"/>
    <w:rsid w:val="0020615C"/>
    <w:rsid w:val="00206855"/>
    <w:rsid w:val="00207FF3"/>
    <w:rsid w:val="00214960"/>
    <w:rsid w:val="00214C7B"/>
    <w:rsid w:val="0021590A"/>
    <w:rsid w:val="00216B13"/>
    <w:rsid w:val="00225D1D"/>
    <w:rsid w:val="00227274"/>
    <w:rsid w:val="002272DB"/>
    <w:rsid w:val="00233251"/>
    <w:rsid w:val="00233AF8"/>
    <w:rsid w:val="00235313"/>
    <w:rsid w:val="00237468"/>
    <w:rsid w:val="00237CAE"/>
    <w:rsid w:val="00245DE7"/>
    <w:rsid w:val="0024741D"/>
    <w:rsid w:val="00247C72"/>
    <w:rsid w:val="00250568"/>
    <w:rsid w:val="00253925"/>
    <w:rsid w:val="0025712E"/>
    <w:rsid w:val="00261A51"/>
    <w:rsid w:val="00273407"/>
    <w:rsid w:val="00274E2F"/>
    <w:rsid w:val="002808D8"/>
    <w:rsid w:val="00280A83"/>
    <w:rsid w:val="00282969"/>
    <w:rsid w:val="002871DD"/>
    <w:rsid w:val="002903E5"/>
    <w:rsid w:val="00294ABA"/>
    <w:rsid w:val="00297FC5"/>
    <w:rsid w:val="002A01A7"/>
    <w:rsid w:val="002A33B2"/>
    <w:rsid w:val="002B062E"/>
    <w:rsid w:val="002B1260"/>
    <w:rsid w:val="002B1968"/>
    <w:rsid w:val="002B3B2A"/>
    <w:rsid w:val="002B761C"/>
    <w:rsid w:val="002B7FB3"/>
    <w:rsid w:val="002C275B"/>
    <w:rsid w:val="002C27EB"/>
    <w:rsid w:val="002C55B9"/>
    <w:rsid w:val="002D24D3"/>
    <w:rsid w:val="002D37C6"/>
    <w:rsid w:val="002D60DA"/>
    <w:rsid w:val="002D6B64"/>
    <w:rsid w:val="002E0CF0"/>
    <w:rsid w:val="002E49C7"/>
    <w:rsid w:val="002E7681"/>
    <w:rsid w:val="002F29CD"/>
    <w:rsid w:val="002F29E4"/>
    <w:rsid w:val="002F31E7"/>
    <w:rsid w:val="002F3645"/>
    <w:rsid w:val="002F74AC"/>
    <w:rsid w:val="0030088C"/>
    <w:rsid w:val="00307C55"/>
    <w:rsid w:val="003103EB"/>
    <w:rsid w:val="003127CF"/>
    <w:rsid w:val="00314751"/>
    <w:rsid w:val="00315B6D"/>
    <w:rsid w:val="0031612B"/>
    <w:rsid w:val="0031690A"/>
    <w:rsid w:val="003174FE"/>
    <w:rsid w:val="00317B9B"/>
    <w:rsid w:val="003227C5"/>
    <w:rsid w:val="00324400"/>
    <w:rsid w:val="00324D6D"/>
    <w:rsid w:val="003251DD"/>
    <w:rsid w:val="00330D85"/>
    <w:rsid w:val="00331BA9"/>
    <w:rsid w:val="00336543"/>
    <w:rsid w:val="00341E74"/>
    <w:rsid w:val="0035523E"/>
    <w:rsid w:val="00357326"/>
    <w:rsid w:val="00363550"/>
    <w:rsid w:val="00364FF6"/>
    <w:rsid w:val="003656E7"/>
    <w:rsid w:val="00365B21"/>
    <w:rsid w:val="00366BFE"/>
    <w:rsid w:val="00367DC7"/>
    <w:rsid w:val="003708C5"/>
    <w:rsid w:val="00373108"/>
    <w:rsid w:val="0037432C"/>
    <w:rsid w:val="00377E41"/>
    <w:rsid w:val="00382A53"/>
    <w:rsid w:val="00385137"/>
    <w:rsid w:val="00386369"/>
    <w:rsid w:val="003920FE"/>
    <w:rsid w:val="00393C4F"/>
    <w:rsid w:val="00393E29"/>
    <w:rsid w:val="003A1826"/>
    <w:rsid w:val="003A4F25"/>
    <w:rsid w:val="003B0CF1"/>
    <w:rsid w:val="003C47E1"/>
    <w:rsid w:val="003C6456"/>
    <w:rsid w:val="003C78E3"/>
    <w:rsid w:val="003C7940"/>
    <w:rsid w:val="003D1D1C"/>
    <w:rsid w:val="003D2E4E"/>
    <w:rsid w:val="003D4307"/>
    <w:rsid w:val="003D61A1"/>
    <w:rsid w:val="003E0A9C"/>
    <w:rsid w:val="003E204F"/>
    <w:rsid w:val="003E2337"/>
    <w:rsid w:val="003E413F"/>
    <w:rsid w:val="003F1406"/>
    <w:rsid w:val="003F28AE"/>
    <w:rsid w:val="00401A87"/>
    <w:rsid w:val="004024B4"/>
    <w:rsid w:val="00402E20"/>
    <w:rsid w:val="00402F96"/>
    <w:rsid w:val="00403479"/>
    <w:rsid w:val="004071AB"/>
    <w:rsid w:val="004130A1"/>
    <w:rsid w:val="004134D3"/>
    <w:rsid w:val="004136C1"/>
    <w:rsid w:val="0041426C"/>
    <w:rsid w:val="00415221"/>
    <w:rsid w:val="00415BB0"/>
    <w:rsid w:val="004200DC"/>
    <w:rsid w:val="00421C1E"/>
    <w:rsid w:val="00423C81"/>
    <w:rsid w:val="0042486B"/>
    <w:rsid w:val="00433445"/>
    <w:rsid w:val="00441475"/>
    <w:rsid w:val="004433E9"/>
    <w:rsid w:val="00443A16"/>
    <w:rsid w:val="004462BA"/>
    <w:rsid w:val="00452FF7"/>
    <w:rsid w:val="004648A3"/>
    <w:rsid w:val="0046684B"/>
    <w:rsid w:val="00466AD7"/>
    <w:rsid w:val="0047337D"/>
    <w:rsid w:val="00477ED9"/>
    <w:rsid w:val="00482A34"/>
    <w:rsid w:val="00483984"/>
    <w:rsid w:val="00483B6A"/>
    <w:rsid w:val="00486708"/>
    <w:rsid w:val="00486BDA"/>
    <w:rsid w:val="004876D1"/>
    <w:rsid w:val="00490456"/>
    <w:rsid w:val="004936E4"/>
    <w:rsid w:val="004A1FAA"/>
    <w:rsid w:val="004A4235"/>
    <w:rsid w:val="004B1E41"/>
    <w:rsid w:val="004B36B6"/>
    <w:rsid w:val="004B37F3"/>
    <w:rsid w:val="004B48C3"/>
    <w:rsid w:val="004C127A"/>
    <w:rsid w:val="004C47F8"/>
    <w:rsid w:val="004C6AAC"/>
    <w:rsid w:val="004D0725"/>
    <w:rsid w:val="004D2151"/>
    <w:rsid w:val="004D4299"/>
    <w:rsid w:val="004D44D1"/>
    <w:rsid w:val="004D6A4C"/>
    <w:rsid w:val="004D7F7B"/>
    <w:rsid w:val="004E0AC4"/>
    <w:rsid w:val="004E1849"/>
    <w:rsid w:val="004E32F9"/>
    <w:rsid w:val="004E55D8"/>
    <w:rsid w:val="004F0080"/>
    <w:rsid w:val="004F2105"/>
    <w:rsid w:val="004F3715"/>
    <w:rsid w:val="004F45E9"/>
    <w:rsid w:val="004F57A8"/>
    <w:rsid w:val="004F7398"/>
    <w:rsid w:val="004F7AD4"/>
    <w:rsid w:val="00500148"/>
    <w:rsid w:val="005022FA"/>
    <w:rsid w:val="0050333D"/>
    <w:rsid w:val="00504A92"/>
    <w:rsid w:val="00507C90"/>
    <w:rsid w:val="00510974"/>
    <w:rsid w:val="00512A6F"/>
    <w:rsid w:val="00512E65"/>
    <w:rsid w:val="00515058"/>
    <w:rsid w:val="005241E5"/>
    <w:rsid w:val="00524CFB"/>
    <w:rsid w:val="00532D1C"/>
    <w:rsid w:val="00533E87"/>
    <w:rsid w:val="00535B1A"/>
    <w:rsid w:val="0053649B"/>
    <w:rsid w:val="0053682C"/>
    <w:rsid w:val="00540911"/>
    <w:rsid w:val="00542D05"/>
    <w:rsid w:val="00543C06"/>
    <w:rsid w:val="00547F38"/>
    <w:rsid w:val="00550BDD"/>
    <w:rsid w:val="00551C84"/>
    <w:rsid w:val="0055297A"/>
    <w:rsid w:val="00560F01"/>
    <w:rsid w:val="00562407"/>
    <w:rsid w:val="00562C2F"/>
    <w:rsid w:val="00563824"/>
    <w:rsid w:val="00565ACE"/>
    <w:rsid w:val="00566D7F"/>
    <w:rsid w:val="005708E6"/>
    <w:rsid w:val="00580EFD"/>
    <w:rsid w:val="00581734"/>
    <w:rsid w:val="00585CFB"/>
    <w:rsid w:val="00587DA2"/>
    <w:rsid w:val="00592D62"/>
    <w:rsid w:val="00595054"/>
    <w:rsid w:val="00597CD9"/>
    <w:rsid w:val="005A63A8"/>
    <w:rsid w:val="005A6AE9"/>
    <w:rsid w:val="005B0537"/>
    <w:rsid w:val="005B1623"/>
    <w:rsid w:val="005B2A25"/>
    <w:rsid w:val="005B42F5"/>
    <w:rsid w:val="005C0359"/>
    <w:rsid w:val="005C0AB3"/>
    <w:rsid w:val="005C4D17"/>
    <w:rsid w:val="005D4715"/>
    <w:rsid w:val="005E0495"/>
    <w:rsid w:val="005F064C"/>
    <w:rsid w:val="005F16CC"/>
    <w:rsid w:val="005F333E"/>
    <w:rsid w:val="005F4AA8"/>
    <w:rsid w:val="005F7BE0"/>
    <w:rsid w:val="005F7E7B"/>
    <w:rsid w:val="00602539"/>
    <w:rsid w:val="00603632"/>
    <w:rsid w:val="00604C7E"/>
    <w:rsid w:val="006052F9"/>
    <w:rsid w:val="00606184"/>
    <w:rsid w:val="006119E3"/>
    <w:rsid w:val="006134DB"/>
    <w:rsid w:val="00620D06"/>
    <w:rsid w:val="0062261E"/>
    <w:rsid w:val="00625FFF"/>
    <w:rsid w:val="00626640"/>
    <w:rsid w:val="00627820"/>
    <w:rsid w:val="00635182"/>
    <w:rsid w:val="006351F0"/>
    <w:rsid w:val="0063577D"/>
    <w:rsid w:val="00637170"/>
    <w:rsid w:val="00641272"/>
    <w:rsid w:val="006443A8"/>
    <w:rsid w:val="006460A3"/>
    <w:rsid w:val="00646FB6"/>
    <w:rsid w:val="0065427B"/>
    <w:rsid w:val="00660FB1"/>
    <w:rsid w:val="006612AD"/>
    <w:rsid w:val="006630B7"/>
    <w:rsid w:val="00663B68"/>
    <w:rsid w:val="00663D61"/>
    <w:rsid w:val="00665C0B"/>
    <w:rsid w:val="0067014A"/>
    <w:rsid w:val="00671600"/>
    <w:rsid w:val="006750AB"/>
    <w:rsid w:val="00676A62"/>
    <w:rsid w:val="00676FFD"/>
    <w:rsid w:val="006770D5"/>
    <w:rsid w:val="00677B96"/>
    <w:rsid w:val="00681EED"/>
    <w:rsid w:val="00684E90"/>
    <w:rsid w:val="00686DBD"/>
    <w:rsid w:val="006904FF"/>
    <w:rsid w:val="00692C14"/>
    <w:rsid w:val="00693CC1"/>
    <w:rsid w:val="00695329"/>
    <w:rsid w:val="0069784F"/>
    <w:rsid w:val="006A52CF"/>
    <w:rsid w:val="006A5416"/>
    <w:rsid w:val="006B25D8"/>
    <w:rsid w:val="006B2688"/>
    <w:rsid w:val="006B6A94"/>
    <w:rsid w:val="006C1A20"/>
    <w:rsid w:val="006C21CB"/>
    <w:rsid w:val="006C26E1"/>
    <w:rsid w:val="006C3F01"/>
    <w:rsid w:val="006C4C6E"/>
    <w:rsid w:val="006C66AA"/>
    <w:rsid w:val="006C6810"/>
    <w:rsid w:val="006D04DB"/>
    <w:rsid w:val="006D47E2"/>
    <w:rsid w:val="006D498A"/>
    <w:rsid w:val="006D5CE6"/>
    <w:rsid w:val="006D6363"/>
    <w:rsid w:val="006D7E20"/>
    <w:rsid w:val="006E0586"/>
    <w:rsid w:val="006E53AA"/>
    <w:rsid w:val="006E642C"/>
    <w:rsid w:val="006F4AD1"/>
    <w:rsid w:val="006F6F61"/>
    <w:rsid w:val="00706D49"/>
    <w:rsid w:val="00706E4F"/>
    <w:rsid w:val="0071035D"/>
    <w:rsid w:val="00712D0C"/>
    <w:rsid w:val="00724578"/>
    <w:rsid w:val="00731C4A"/>
    <w:rsid w:val="007321AC"/>
    <w:rsid w:val="00732E6D"/>
    <w:rsid w:val="00736B9C"/>
    <w:rsid w:val="00736CEB"/>
    <w:rsid w:val="007376E6"/>
    <w:rsid w:val="00737955"/>
    <w:rsid w:val="00742DE8"/>
    <w:rsid w:val="00745AA0"/>
    <w:rsid w:val="00754ED8"/>
    <w:rsid w:val="00755323"/>
    <w:rsid w:val="00755570"/>
    <w:rsid w:val="00760026"/>
    <w:rsid w:val="007601A4"/>
    <w:rsid w:val="00760222"/>
    <w:rsid w:val="00764753"/>
    <w:rsid w:val="00766984"/>
    <w:rsid w:val="00767A13"/>
    <w:rsid w:val="00774DA4"/>
    <w:rsid w:val="00783AF3"/>
    <w:rsid w:val="00785A77"/>
    <w:rsid w:val="00787C8A"/>
    <w:rsid w:val="007911FE"/>
    <w:rsid w:val="00794E85"/>
    <w:rsid w:val="00795CFE"/>
    <w:rsid w:val="007A333E"/>
    <w:rsid w:val="007B0B62"/>
    <w:rsid w:val="007B33AF"/>
    <w:rsid w:val="007B3609"/>
    <w:rsid w:val="007C1B16"/>
    <w:rsid w:val="007C799A"/>
    <w:rsid w:val="007D0CDA"/>
    <w:rsid w:val="007D5CB2"/>
    <w:rsid w:val="007E285D"/>
    <w:rsid w:val="007F2554"/>
    <w:rsid w:val="007F2FE7"/>
    <w:rsid w:val="007F3313"/>
    <w:rsid w:val="007F3ABF"/>
    <w:rsid w:val="007F6785"/>
    <w:rsid w:val="007F7493"/>
    <w:rsid w:val="00800247"/>
    <w:rsid w:val="00804320"/>
    <w:rsid w:val="00805F03"/>
    <w:rsid w:val="00810134"/>
    <w:rsid w:val="00811E56"/>
    <w:rsid w:val="00814B6F"/>
    <w:rsid w:val="0081538C"/>
    <w:rsid w:val="008228FF"/>
    <w:rsid w:val="00824371"/>
    <w:rsid w:val="00832E69"/>
    <w:rsid w:val="008331F2"/>
    <w:rsid w:val="008366BB"/>
    <w:rsid w:val="0083698F"/>
    <w:rsid w:val="0084052B"/>
    <w:rsid w:val="008414FF"/>
    <w:rsid w:val="008417BD"/>
    <w:rsid w:val="00843D5B"/>
    <w:rsid w:val="00846329"/>
    <w:rsid w:val="00846E5A"/>
    <w:rsid w:val="00850A36"/>
    <w:rsid w:val="00851F60"/>
    <w:rsid w:val="008546A2"/>
    <w:rsid w:val="00857E18"/>
    <w:rsid w:val="008607C0"/>
    <w:rsid w:val="00861B00"/>
    <w:rsid w:val="008649BD"/>
    <w:rsid w:val="00870D2A"/>
    <w:rsid w:val="00872F7C"/>
    <w:rsid w:val="008741DE"/>
    <w:rsid w:val="0087543C"/>
    <w:rsid w:val="008874DD"/>
    <w:rsid w:val="008903F4"/>
    <w:rsid w:val="008926E7"/>
    <w:rsid w:val="00893432"/>
    <w:rsid w:val="00896CCB"/>
    <w:rsid w:val="008971E8"/>
    <w:rsid w:val="0089730F"/>
    <w:rsid w:val="008A06F0"/>
    <w:rsid w:val="008A2431"/>
    <w:rsid w:val="008A24FF"/>
    <w:rsid w:val="008A386A"/>
    <w:rsid w:val="008A60DA"/>
    <w:rsid w:val="008A61D8"/>
    <w:rsid w:val="008A7EDD"/>
    <w:rsid w:val="008B4B17"/>
    <w:rsid w:val="008B4C96"/>
    <w:rsid w:val="008B529B"/>
    <w:rsid w:val="008C3865"/>
    <w:rsid w:val="008C6713"/>
    <w:rsid w:val="008C7A48"/>
    <w:rsid w:val="008D1E04"/>
    <w:rsid w:val="008D325D"/>
    <w:rsid w:val="008D3C4B"/>
    <w:rsid w:val="008D50DA"/>
    <w:rsid w:val="008D62FC"/>
    <w:rsid w:val="008D7E40"/>
    <w:rsid w:val="008E1057"/>
    <w:rsid w:val="008E1AFB"/>
    <w:rsid w:val="008E40B1"/>
    <w:rsid w:val="008F3D57"/>
    <w:rsid w:val="008F4EE8"/>
    <w:rsid w:val="008F6F37"/>
    <w:rsid w:val="009025E2"/>
    <w:rsid w:val="009067B1"/>
    <w:rsid w:val="00907C5E"/>
    <w:rsid w:val="00912EEC"/>
    <w:rsid w:val="009145F0"/>
    <w:rsid w:val="009150D7"/>
    <w:rsid w:val="009234FC"/>
    <w:rsid w:val="00927E58"/>
    <w:rsid w:val="00927EA6"/>
    <w:rsid w:val="009312A3"/>
    <w:rsid w:val="00934F87"/>
    <w:rsid w:val="00940778"/>
    <w:rsid w:val="00940A4A"/>
    <w:rsid w:val="009432BC"/>
    <w:rsid w:val="0094531B"/>
    <w:rsid w:val="009462B7"/>
    <w:rsid w:val="00946F2B"/>
    <w:rsid w:val="00947F90"/>
    <w:rsid w:val="00951CD0"/>
    <w:rsid w:val="00952A19"/>
    <w:rsid w:val="00957B1E"/>
    <w:rsid w:val="00965149"/>
    <w:rsid w:val="009671E8"/>
    <w:rsid w:val="0096791B"/>
    <w:rsid w:val="00974E19"/>
    <w:rsid w:val="00981081"/>
    <w:rsid w:val="009847BE"/>
    <w:rsid w:val="009858BC"/>
    <w:rsid w:val="00992653"/>
    <w:rsid w:val="009A1981"/>
    <w:rsid w:val="009A1B60"/>
    <w:rsid w:val="009A2910"/>
    <w:rsid w:val="009A30B0"/>
    <w:rsid w:val="009A45FD"/>
    <w:rsid w:val="009A6535"/>
    <w:rsid w:val="009A6C8A"/>
    <w:rsid w:val="009A7001"/>
    <w:rsid w:val="009B19B6"/>
    <w:rsid w:val="009B1A92"/>
    <w:rsid w:val="009B766A"/>
    <w:rsid w:val="009B7D94"/>
    <w:rsid w:val="009C0770"/>
    <w:rsid w:val="009C4441"/>
    <w:rsid w:val="009D1F52"/>
    <w:rsid w:val="009D2CC9"/>
    <w:rsid w:val="009D357E"/>
    <w:rsid w:val="009D56D5"/>
    <w:rsid w:val="009E39DB"/>
    <w:rsid w:val="009F0866"/>
    <w:rsid w:val="009F0AC9"/>
    <w:rsid w:val="009F39C2"/>
    <w:rsid w:val="009F47A9"/>
    <w:rsid w:val="009F5A96"/>
    <w:rsid w:val="00A005FD"/>
    <w:rsid w:val="00A00BEF"/>
    <w:rsid w:val="00A04DBB"/>
    <w:rsid w:val="00A06FCB"/>
    <w:rsid w:val="00A130E3"/>
    <w:rsid w:val="00A14455"/>
    <w:rsid w:val="00A16A3B"/>
    <w:rsid w:val="00A16EE0"/>
    <w:rsid w:val="00A17C37"/>
    <w:rsid w:val="00A2584A"/>
    <w:rsid w:val="00A32188"/>
    <w:rsid w:val="00A4090B"/>
    <w:rsid w:val="00A44253"/>
    <w:rsid w:val="00A5127A"/>
    <w:rsid w:val="00A539E9"/>
    <w:rsid w:val="00A55A7F"/>
    <w:rsid w:val="00A57C1B"/>
    <w:rsid w:val="00A7050A"/>
    <w:rsid w:val="00A7115E"/>
    <w:rsid w:val="00A725A4"/>
    <w:rsid w:val="00A727BF"/>
    <w:rsid w:val="00A729E5"/>
    <w:rsid w:val="00A81B2B"/>
    <w:rsid w:val="00A84614"/>
    <w:rsid w:val="00A8508E"/>
    <w:rsid w:val="00A96A39"/>
    <w:rsid w:val="00A96E70"/>
    <w:rsid w:val="00AA2CEA"/>
    <w:rsid w:val="00AA7AD4"/>
    <w:rsid w:val="00AB4EA8"/>
    <w:rsid w:val="00AB6437"/>
    <w:rsid w:val="00AB797C"/>
    <w:rsid w:val="00AB7DBC"/>
    <w:rsid w:val="00AC0114"/>
    <w:rsid w:val="00AC3943"/>
    <w:rsid w:val="00AC51F3"/>
    <w:rsid w:val="00AC5A47"/>
    <w:rsid w:val="00AC7682"/>
    <w:rsid w:val="00AD47A0"/>
    <w:rsid w:val="00AD7BD1"/>
    <w:rsid w:val="00AD7FF6"/>
    <w:rsid w:val="00AE7790"/>
    <w:rsid w:val="00AF35F7"/>
    <w:rsid w:val="00AF57FA"/>
    <w:rsid w:val="00B012E8"/>
    <w:rsid w:val="00B016D0"/>
    <w:rsid w:val="00B035CB"/>
    <w:rsid w:val="00B049B3"/>
    <w:rsid w:val="00B13349"/>
    <w:rsid w:val="00B140B1"/>
    <w:rsid w:val="00B16A95"/>
    <w:rsid w:val="00B273F9"/>
    <w:rsid w:val="00B328D3"/>
    <w:rsid w:val="00B33E85"/>
    <w:rsid w:val="00B34D02"/>
    <w:rsid w:val="00B35F76"/>
    <w:rsid w:val="00B43AE4"/>
    <w:rsid w:val="00B448B9"/>
    <w:rsid w:val="00B47A34"/>
    <w:rsid w:val="00B50593"/>
    <w:rsid w:val="00B50A3F"/>
    <w:rsid w:val="00B554A5"/>
    <w:rsid w:val="00B55A52"/>
    <w:rsid w:val="00B55FFA"/>
    <w:rsid w:val="00B70B7B"/>
    <w:rsid w:val="00B70E37"/>
    <w:rsid w:val="00B7264B"/>
    <w:rsid w:val="00B72B68"/>
    <w:rsid w:val="00B73E59"/>
    <w:rsid w:val="00B74B98"/>
    <w:rsid w:val="00B74D44"/>
    <w:rsid w:val="00B818D5"/>
    <w:rsid w:val="00B81D58"/>
    <w:rsid w:val="00B81F5F"/>
    <w:rsid w:val="00B907DC"/>
    <w:rsid w:val="00B92B1C"/>
    <w:rsid w:val="00B95547"/>
    <w:rsid w:val="00BA1A00"/>
    <w:rsid w:val="00BA4F7E"/>
    <w:rsid w:val="00BA5E15"/>
    <w:rsid w:val="00BA640E"/>
    <w:rsid w:val="00BA7F2D"/>
    <w:rsid w:val="00BB17FD"/>
    <w:rsid w:val="00BB380B"/>
    <w:rsid w:val="00BB3F66"/>
    <w:rsid w:val="00BB5B74"/>
    <w:rsid w:val="00BB6C18"/>
    <w:rsid w:val="00BC3247"/>
    <w:rsid w:val="00BC5837"/>
    <w:rsid w:val="00BD24F6"/>
    <w:rsid w:val="00BD28B6"/>
    <w:rsid w:val="00BD5FAB"/>
    <w:rsid w:val="00BD77C4"/>
    <w:rsid w:val="00BE00F0"/>
    <w:rsid w:val="00BE1DD5"/>
    <w:rsid w:val="00BE54C0"/>
    <w:rsid w:val="00BE59D4"/>
    <w:rsid w:val="00BE6350"/>
    <w:rsid w:val="00BF0A31"/>
    <w:rsid w:val="00BF1269"/>
    <w:rsid w:val="00BF31FD"/>
    <w:rsid w:val="00BF5946"/>
    <w:rsid w:val="00BF7B7D"/>
    <w:rsid w:val="00C011D8"/>
    <w:rsid w:val="00C07BD9"/>
    <w:rsid w:val="00C07F0D"/>
    <w:rsid w:val="00C10647"/>
    <w:rsid w:val="00C10850"/>
    <w:rsid w:val="00C1097D"/>
    <w:rsid w:val="00C11124"/>
    <w:rsid w:val="00C173F5"/>
    <w:rsid w:val="00C17794"/>
    <w:rsid w:val="00C225BB"/>
    <w:rsid w:val="00C226D2"/>
    <w:rsid w:val="00C2600D"/>
    <w:rsid w:val="00C3774D"/>
    <w:rsid w:val="00C50C3C"/>
    <w:rsid w:val="00C53105"/>
    <w:rsid w:val="00C537F3"/>
    <w:rsid w:val="00C54F88"/>
    <w:rsid w:val="00C5725D"/>
    <w:rsid w:val="00C57CFA"/>
    <w:rsid w:val="00C60809"/>
    <w:rsid w:val="00C6446C"/>
    <w:rsid w:val="00C65222"/>
    <w:rsid w:val="00C65C43"/>
    <w:rsid w:val="00C65F78"/>
    <w:rsid w:val="00C70004"/>
    <w:rsid w:val="00C705C0"/>
    <w:rsid w:val="00C739BF"/>
    <w:rsid w:val="00C7730A"/>
    <w:rsid w:val="00C779EA"/>
    <w:rsid w:val="00C81ABA"/>
    <w:rsid w:val="00C81D33"/>
    <w:rsid w:val="00C861E0"/>
    <w:rsid w:val="00C87FF9"/>
    <w:rsid w:val="00C9165F"/>
    <w:rsid w:val="00C977B8"/>
    <w:rsid w:val="00CA42FC"/>
    <w:rsid w:val="00CA507B"/>
    <w:rsid w:val="00CA5304"/>
    <w:rsid w:val="00CA5DBD"/>
    <w:rsid w:val="00CA6317"/>
    <w:rsid w:val="00CA6F1A"/>
    <w:rsid w:val="00CB3242"/>
    <w:rsid w:val="00CB42A6"/>
    <w:rsid w:val="00CB74B1"/>
    <w:rsid w:val="00CC0E96"/>
    <w:rsid w:val="00CC65BE"/>
    <w:rsid w:val="00CD594D"/>
    <w:rsid w:val="00CE219D"/>
    <w:rsid w:val="00CF22AC"/>
    <w:rsid w:val="00CF4B30"/>
    <w:rsid w:val="00CF6DA2"/>
    <w:rsid w:val="00CF7183"/>
    <w:rsid w:val="00D040D5"/>
    <w:rsid w:val="00D0661F"/>
    <w:rsid w:val="00D07A75"/>
    <w:rsid w:val="00D100D0"/>
    <w:rsid w:val="00D1117B"/>
    <w:rsid w:val="00D118EF"/>
    <w:rsid w:val="00D1476B"/>
    <w:rsid w:val="00D20097"/>
    <w:rsid w:val="00D2393E"/>
    <w:rsid w:val="00D23D1A"/>
    <w:rsid w:val="00D272C3"/>
    <w:rsid w:val="00D36327"/>
    <w:rsid w:val="00D36FAB"/>
    <w:rsid w:val="00D4236C"/>
    <w:rsid w:val="00D45D9F"/>
    <w:rsid w:val="00D508BA"/>
    <w:rsid w:val="00D51B9F"/>
    <w:rsid w:val="00D578C7"/>
    <w:rsid w:val="00D57A99"/>
    <w:rsid w:val="00D6049F"/>
    <w:rsid w:val="00D63E4C"/>
    <w:rsid w:val="00D64E8F"/>
    <w:rsid w:val="00D653E6"/>
    <w:rsid w:val="00D7318C"/>
    <w:rsid w:val="00D7458C"/>
    <w:rsid w:val="00D86AEC"/>
    <w:rsid w:val="00D93069"/>
    <w:rsid w:val="00D94461"/>
    <w:rsid w:val="00DA11AF"/>
    <w:rsid w:val="00DA1A2F"/>
    <w:rsid w:val="00DA23C5"/>
    <w:rsid w:val="00DA5E2D"/>
    <w:rsid w:val="00DB295F"/>
    <w:rsid w:val="00DB6074"/>
    <w:rsid w:val="00DC28BE"/>
    <w:rsid w:val="00DC3E7A"/>
    <w:rsid w:val="00DC67B4"/>
    <w:rsid w:val="00DD1A53"/>
    <w:rsid w:val="00DD6C2C"/>
    <w:rsid w:val="00DD7DE2"/>
    <w:rsid w:val="00DE3623"/>
    <w:rsid w:val="00DE3A23"/>
    <w:rsid w:val="00DE5CF6"/>
    <w:rsid w:val="00DE6A9E"/>
    <w:rsid w:val="00DE71C4"/>
    <w:rsid w:val="00DF5919"/>
    <w:rsid w:val="00E004BC"/>
    <w:rsid w:val="00E04231"/>
    <w:rsid w:val="00E0644D"/>
    <w:rsid w:val="00E1032E"/>
    <w:rsid w:val="00E13B76"/>
    <w:rsid w:val="00E164D5"/>
    <w:rsid w:val="00E212BB"/>
    <w:rsid w:val="00E2199E"/>
    <w:rsid w:val="00E254D2"/>
    <w:rsid w:val="00E32F5A"/>
    <w:rsid w:val="00E33FCE"/>
    <w:rsid w:val="00E37E02"/>
    <w:rsid w:val="00E4120F"/>
    <w:rsid w:val="00E412C7"/>
    <w:rsid w:val="00E4384E"/>
    <w:rsid w:val="00E4489D"/>
    <w:rsid w:val="00E449C7"/>
    <w:rsid w:val="00E47E0E"/>
    <w:rsid w:val="00E50A80"/>
    <w:rsid w:val="00E528E1"/>
    <w:rsid w:val="00E52BF6"/>
    <w:rsid w:val="00E537D3"/>
    <w:rsid w:val="00E53BEE"/>
    <w:rsid w:val="00E566B4"/>
    <w:rsid w:val="00E66AD6"/>
    <w:rsid w:val="00E71737"/>
    <w:rsid w:val="00E76BE7"/>
    <w:rsid w:val="00E82B6E"/>
    <w:rsid w:val="00E8385A"/>
    <w:rsid w:val="00E861FA"/>
    <w:rsid w:val="00E910CE"/>
    <w:rsid w:val="00E91AD4"/>
    <w:rsid w:val="00E92B3F"/>
    <w:rsid w:val="00E939B5"/>
    <w:rsid w:val="00EA1485"/>
    <w:rsid w:val="00EA5798"/>
    <w:rsid w:val="00EA7B97"/>
    <w:rsid w:val="00EA7EC0"/>
    <w:rsid w:val="00EB0870"/>
    <w:rsid w:val="00EB5B5E"/>
    <w:rsid w:val="00EC4DC9"/>
    <w:rsid w:val="00EC7716"/>
    <w:rsid w:val="00ED4BE4"/>
    <w:rsid w:val="00EE0AC3"/>
    <w:rsid w:val="00EE129B"/>
    <w:rsid w:val="00EF1549"/>
    <w:rsid w:val="00EF1F2A"/>
    <w:rsid w:val="00EF4F34"/>
    <w:rsid w:val="00F00179"/>
    <w:rsid w:val="00F00D30"/>
    <w:rsid w:val="00F1127D"/>
    <w:rsid w:val="00F13A89"/>
    <w:rsid w:val="00F16A7A"/>
    <w:rsid w:val="00F21BC1"/>
    <w:rsid w:val="00F21F63"/>
    <w:rsid w:val="00F411AB"/>
    <w:rsid w:val="00F43BF5"/>
    <w:rsid w:val="00F469A3"/>
    <w:rsid w:val="00F470EA"/>
    <w:rsid w:val="00F6283C"/>
    <w:rsid w:val="00F62C07"/>
    <w:rsid w:val="00F63955"/>
    <w:rsid w:val="00F64E33"/>
    <w:rsid w:val="00F80415"/>
    <w:rsid w:val="00F85A8D"/>
    <w:rsid w:val="00F917FE"/>
    <w:rsid w:val="00F917FF"/>
    <w:rsid w:val="00F922C2"/>
    <w:rsid w:val="00FA24BD"/>
    <w:rsid w:val="00FA31C5"/>
    <w:rsid w:val="00FA3953"/>
    <w:rsid w:val="00FA4FF0"/>
    <w:rsid w:val="00FA74DE"/>
    <w:rsid w:val="00FB09AC"/>
    <w:rsid w:val="00FB1D0A"/>
    <w:rsid w:val="00FB44EB"/>
    <w:rsid w:val="00FC28C0"/>
    <w:rsid w:val="00FC40B4"/>
    <w:rsid w:val="00FC4FC5"/>
    <w:rsid w:val="00FD457F"/>
    <w:rsid w:val="00FD62E8"/>
    <w:rsid w:val="00FD7A2E"/>
    <w:rsid w:val="00FE146A"/>
    <w:rsid w:val="00FE1A27"/>
    <w:rsid w:val="00FE54B3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688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269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F2F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F2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9067B1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link w:val="Titolo6Carattere"/>
    <w:qFormat/>
    <w:rsid w:val="009067B1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9067B1"/>
    <w:pPr>
      <w:keepNext/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6382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6385"/>
    <w:pPr>
      <w:ind w:left="708"/>
    </w:pPr>
  </w:style>
  <w:style w:type="paragraph" w:styleId="Titolo">
    <w:name w:val="Title"/>
    <w:basedOn w:val="Normale"/>
    <w:link w:val="TitoloCarattere"/>
    <w:qFormat/>
    <w:rsid w:val="005C4D17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A33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A33B2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A33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A33B2"/>
    <w:rPr>
      <w:rFonts w:ascii="Times New Roman" w:eastAsia="Times New Roman" w:hAnsi="Times New Roman"/>
      <w:sz w:val="24"/>
      <w:szCs w:val="24"/>
    </w:rPr>
  </w:style>
  <w:style w:type="character" w:customStyle="1" w:styleId="TitoloCarattere">
    <w:name w:val="Titolo Carattere"/>
    <w:link w:val="Titolo"/>
    <w:rsid w:val="00E537D3"/>
    <w:rPr>
      <w:rFonts w:ascii="Arial" w:eastAsia="Times New Roman" w:hAnsi="Arial"/>
      <w:b/>
      <w:kern w:val="28"/>
      <w:sz w:val="32"/>
    </w:rPr>
  </w:style>
  <w:style w:type="character" w:styleId="Collegamentoipertestuale">
    <w:name w:val="Hyperlink"/>
    <w:uiPriority w:val="99"/>
    <w:unhideWhenUsed/>
    <w:rsid w:val="00F470EA"/>
    <w:rPr>
      <w:color w:val="0000FF"/>
      <w:u w:val="single"/>
    </w:rPr>
  </w:style>
  <w:style w:type="character" w:customStyle="1" w:styleId="Titolo4Carattere">
    <w:name w:val="Titolo 4 Carattere"/>
    <w:link w:val="Titolo4"/>
    <w:rsid w:val="009067B1"/>
    <w:rPr>
      <w:rFonts w:ascii="Arial" w:eastAsia="Times New Roman" w:hAnsi="Arial" w:cs="Arial"/>
      <w:i/>
      <w:iCs/>
      <w:sz w:val="22"/>
      <w:szCs w:val="24"/>
    </w:rPr>
  </w:style>
  <w:style w:type="character" w:customStyle="1" w:styleId="Titolo6Carattere">
    <w:name w:val="Titolo 6 Carattere"/>
    <w:link w:val="Titolo6"/>
    <w:rsid w:val="009067B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7Carattere">
    <w:name w:val="Titolo 7 Carattere"/>
    <w:link w:val="Titolo7"/>
    <w:rsid w:val="009067B1"/>
    <w:rPr>
      <w:rFonts w:ascii="Times New Roman" w:eastAsia="Times New Roman" w:hAnsi="Times New Roman"/>
      <w:sz w:val="24"/>
      <w:szCs w:val="24"/>
      <w:u w:val="single"/>
    </w:rPr>
  </w:style>
  <w:style w:type="paragraph" w:styleId="Rientrocorpodeltesto">
    <w:name w:val="Body Text Indent"/>
    <w:basedOn w:val="Normale"/>
    <w:link w:val="RientrocorpodeltestoCarattere"/>
    <w:rsid w:val="009067B1"/>
    <w:pPr>
      <w:ind w:firstLine="720"/>
      <w:jc w:val="both"/>
    </w:pPr>
    <w:rPr>
      <w:rFonts w:ascii="Arial" w:hAnsi="Arial" w:cs="Arial"/>
      <w:sz w:val="22"/>
    </w:rPr>
  </w:style>
  <w:style w:type="character" w:customStyle="1" w:styleId="RientrocorpodeltestoCarattere">
    <w:name w:val="Rientro corpo del testo Carattere"/>
    <w:link w:val="Rientrocorpodeltesto"/>
    <w:rsid w:val="009067B1"/>
    <w:rPr>
      <w:rFonts w:ascii="Arial" w:eastAsia="Times New Roman" w:hAnsi="Arial" w:cs="Arial"/>
      <w:sz w:val="22"/>
      <w:szCs w:val="24"/>
    </w:rPr>
  </w:style>
  <w:style w:type="paragraph" w:styleId="Corpodeltesto3">
    <w:name w:val="Body Text 3"/>
    <w:basedOn w:val="Normale"/>
    <w:link w:val="Corpodeltesto3Carattere"/>
    <w:rsid w:val="009067B1"/>
    <w:pPr>
      <w:jc w:val="both"/>
    </w:pPr>
  </w:style>
  <w:style w:type="character" w:customStyle="1" w:styleId="Corpodeltesto3Carattere">
    <w:name w:val="Corpo del testo 3 Carattere"/>
    <w:link w:val="Corpodeltesto3"/>
    <w:rsid w:val="009067B1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6B6A94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6B6A94"/>
    <w:rPr>
      <w:rFonts w:ascii="Times New Roman" w:eastAsia="Times New Roman" w:hAnsi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rsid w:val="0056382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1269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semiHidden/>
    <w:rsid w:val="00B33E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73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10modulistica">
    <w:name w:val="Testo 10 modulistica"/>
    <w:basedOn w:val="Normale"/>
    <w:rsid w:val="00DD7DE2"/>
    <w:pPr>
      <w:widowControl w:val="0"/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Default">
    <w:name w:val="Default"/>
    <w:link w:val="DefaultCarattere"/>
    <w:uiPriority w:val="99"/>
    <w:rsid w:val="00DD7DE2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DefaultCarattere">
    <w:name w:val="Default Carattere"/>
    <w:link w:val="Default"/>
    <w:uiPriority w:val="99"/>
    <w:rsid w:val="00DD7DE2"/>
    <w:rPr>
      <w:rFonts w:ascii="Arial" w:hAnsi="Arial"/>
      <w:color w:val="000000"/>
      <w:sz w:val="24"/>
      <w:szCs w:val="24"/>
      <w:lang w:bidi="ar-SA"/>
    </w:rPr>
  </w:style>
  <w:style w:type="paragraph" w:customStyle="1" w:styleId="Paragrafoelenco1">
    <w:name w:val="Paragrafo elenco1"/>
    <w:basedOn w:val="Normale"/>
    <w:rsid w:val="006C6810"/>
    <w:pPr>
      <w:ind w:left="720"/>
      <w:contextualSpacing/>
    </w:pPr>
  </w:style>
  <w:style w:type="paragraph" w:customStyle="1" w:styleId="CM1">
    <w:name w:val="CM1"/>
    <w:basedOn w:val="Default"/>
    <w:next w:val="Default"/>
    <w:link w:val="CM1Carattere"/>
    <w:uiPriority w:val="99"/>
    <w:rsid w:val="000C1DC0"/>
    <w:pPr>
      <w:spacing w:line="413" w:lineRule="atLeast"/>
    </w:pPr>
    <w:rPr>
      <w:rFonts w:ascii="Times New Roman" w:hAnsi="Times New Roman"/>
    </w:rPr>
  </w:style>
  <w:style w:type="character" w:customStyle="1" w:styleId="CM1Carattere">
    <w:name w:val="CM1 Carattere"/>
    <w:link w:val="CM1"/>
    <w:uiPriority w:val="99"/>
    <w:rsid w:val="000C1DC0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olo2Carattere">
    <w:name w:val="Titolo 2 Carattere"/>
    <w:link w:val="Titolo2"/>
    <w:uiPriority w:val="9"/>
    <w:semiHidden/>
    <w:rsid w:val="007F2F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7F2FE7"/>
    <w:rPr>
      <w:rFonts w:ascii="Cambria" w:eastAsia="Times New Roman" w:hAnsi="Cambria" w:cs="Times New Roman"/>
      <w:b/>
      <w:bCs/>
      <w:sz w:val="26"/>
      <w:szCs w:val="26"/>
    </w:rPr>
  </w:style>
  <w:style w:type="paragraph" w:styleId="Corpodeltesto2">
    <w:name w:val="Body Text 2"/>
    <w:basedOn w:val="Normale"/>
    <w:link w:val="Corpodeltesto2Carattere"/>
    <w:semiHidden/>
    <w:unhideWhenUsed/>
    <w:rsid w:val="007F2FE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link w:val="Corpodeltesto2"/>
    <w:semiHidden/>
    <w:rsid w:val="007F2FE7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AA7AD4"/>
    <w:rPr>
      <w:b/>
      <w:bCs/>
    </w:rPr>
  </w:style>
  <w:style w:type="character" w:customStyle="1" w:styleId="APT">
    <w:name w:val="APT"/>
    <w:semiHidden/>
    <w:rsid w:val="0020615C"/>
    <w:rPr>
      <w:rFonts w:ascii="Arial" w:hAnsi="Arial" w:cs="Arial"/>
      <w:color w:val="auto"/>
      <w:sz w:val="20"/>
      <w:szCs w:val="20"/>
    </w:rPr>
  </w:style>
  <w:style w:type="paragraph" w:customStyle="1" w:styleId="usoboll1">
    <w:name w:val="usoboll1"/>
    <w:basedOn w:val="Normale"/>
    <w:rsid w:val="009847BE"/>
    <w:pPr>
      <w:widowControl w:val="0"/>
      <w:spacing w:line="482" w:lineRule="exact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E634A-94CD-4C22-BB7B-01A085BC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1 - Finalità</vt:lpstr>
    </vt:vector>
  </TitlesOfParts>
  <Company>Hewlett-Packard Company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Finalità</dc:title>
  <dc:creator>Franco D'Ippolito</dc:creator>
  <cp:lastModifiedBy>Diddio</cp:lastModifiedBy>
  <cp:revision>2</cp:revision>
  <cp:lastPrinted>2017-03-02T15:56:00Z</cp:lastPrinted>
  <dcterms:created xsi:type="dcterms:W3CDTF">2017-03-09T15:26:00Z</dcterms:created>
  <dcterms:modified xsi:type="dcterms:W3CDTF">2017-03-09T15:26:00Z</dcterms:modified>
</cp:coreProperties>
</file>